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8E" w:rsidRDefault="0013358E">
      <w:pPr>
        <w:pStyle w:val="Heading1"/>
        <w:keepNext/>
        <w:jc w:val="center"/>
        <w:rPr>
          <w:b/>
          <w:bCs/>
          <w:lang w:val="en-GB"/>
        </w:rPr>
      </w:pPr>
      <w:r>
        <w:t xml:space="preserve"> </w:t>
      </w:r>
    </w:p>
    <w:p w:rsidR="0013358E" w:rsidRDefault="003E2116" w:rsidP="004F0BA4">
      <w:pPr>
        <w:pStyle w:val="Heading1"/>
        <w:keepNext/>
        <w:jc w:val="center"/>
        <w:rPr>
          <w:rFonts w:ascii="Times New Roman" w:hAnsi="Times New Roman" w:cs="Times New Roman"/>
          <w:b/>
          <w:lang w:val="en-GB"/>
        </w:rPr>
      </w:pPr>
      <w:r>
        <w:rPr>
          <w:rFonts w:ascii="Times New Roman" w:hAnsi="Times New Roman" w:cs="Times New Roman"/>
          <w:b/>
          <w:lang w:val="en-GB"/>
        </w:rPr>
        <w:t>CORNBANK</w:t>
      </w:r>
      <w:r w:rsidR="0013358E">
        <w:rPr>
          <w:rFonts w:ascii="Times New Roman" w:hAnsi="Times New Roman" w:cs="Times New Roman"/>
          <w:b/>
          <w:lang w:val="en-GB"/>
        </w:rPr>
        <w:t xml:space="preserve"> PRIMARY SCHOOL </w:t>
      </w:r>
      <w:r>
        <w:rPr>
          <w:rFonts w:ascii="Times New Roman" w:hAnsi="Times New Roman" w:cs="Times New Roman"/>
          <w:b/>
          <w:lang w:val="en-GB"/>
        </w:rPr>
        <w:t>PARTNERSHIP</w:t>
      </w:r>
    </w:p>
    <w:p w:rsidR="0013358E" w:rsidRDefault="0013358E" w:rsidP="004F0BA4">
      <w:pPr>
        <w:rPr>
          <w:rFonts w:ascii="Times New Roman" w:hAnsi="Times New Roman" w:cs="Times New Roman"/>
          <w:lang w:val="en-GB"/>
        </w:rPr>
      </w:pPr>
    </w:p>
    <w:p w:rsidR="0013358E" w:rsidRDefault="0013358E" w:rsidP="004F0BA4">
      <w:pPr>
        <w:pStyle w:val="Heading1"/>
        <w:keepNext/>
        <w:jc w:val="center"/>
        <w:rPr>
          <w:rFonts w:ascii="Times New Roman" w:hAnsi="Times New Roman" w:cs="Times New Roman"/>
          <w:b/>
          <w:lang w:val="en-GB"/>
        </w:rPr>
      </w:pPr>
      <w:r>
        <w:rPr>
          <w:rFonts w:ascii="Times New Roman" w:hAnsi="Times New Roman" w:cs="Times New Roman"/>
          <w:b/>
          <w:lang w:val="en-GB"/>
        </w:rPr>
        <w:t xml:space="preserve">Minutes of Meeting on </w:t>
      </w:r>
    </w:p>
    <w:p w:rsidR="0013358E" w:rsidRDefault="00561A87" w:rsidP="004F0BA4">
      <w:pPr>
        <w:pStyle w:val="Heading1"/>
        <w:keepNext/>
        <w:jc w:val="center"/>
        <w:rPr>
          <w:rFonts w:ascii="Times New Roman" w:hAnsi="Times New Roman" w:cs="Times New Roman"/>
          <w:b/>
          <w:lang w:val="en-GB"/>
        </w:rPr>
      </w:pPr>
      <w:r>
        <w:rPr>
          <w:rFonts w:ascii="Times New Roman" w:hAnsi="Times New Roman" w:cs="Times New Roman"/>
          <w:b/>
          <w:lang w:val="en-GB"/>
        </w:rPr>
        <w:t>Tues</w:t>
      </w:r>
      <w:r w:rsidR="000D4D67">
        <w:rPr>
          <w:rFonts w:ascii="Times New Roman" w:hAnsi="Times New Roman" w:cs="Times New Roman"/>
          <w:b/>
          <w:lang w:val="en-GB"/>
        </w:rPr>
        <w:t xml:space="preserve">day </w:t>
      </w:r>
      <w:r w:rsidR="00EC64D4">
        <w:rPr>
          <w:rFonts w:ascii="Times New Roman" w:hAnsi="Times New Roman" w:cs="Times New Roman"/>
          <w:b/>
          <w:lang w:val="en-GB"/>
        </w:rPr>
        <w:t>2</w:t>
      </w:r>
      <w:r>
        <w:rPr>
          <w:rFonts w:ascii="Times New Roman" w:hAnsi="Times New Roman" w:cs="Times New Roman"/>
          <w:b/>
          <w:lang w:val="en-GB"/>
        </w:rPr>
        <w:t>4 November</w:t>
      </w:r>
      <w:r w:rsidR="0013410D">
        <w:rPr>
          <w:rFonts w:ascii="Times New Roman" w:hAnsi="Times New Roman" w:cs="Times New Roman"/>
          <w:b/>
          <w:lang w:val="en-GB"/>
        </w:rPr>
        <w:t xml:space="preserve"> 2015</w:t>
      </w:r>
      <w:r w:rsidR="00B13B99">
        <w:rPr>
          <w:rFonts w:ascii="Times New Roman" w:hAnsi="Times New Roman" w:cs="Times New Roman"/>
          <w:b/>
          <w:lang w:val="en-GB"/>
        </w:rPr>
        <w:t xml:space="preserve"> </w:t>
      </w:r>
      <w:r w:rsidR="0013358E">
        <w:rPr>
          <w:rFonts w:ascii="Times New Roman" w:hAnsi="Times New Roman" w:cs="Times New Roman"/>
          <w:b/>
          <w:lang w:val="en-GB"/>
        </w:rPr>
        <w:t>at</w:t>
      </w:r>
    </w:p>
    <w:p w:rsidR="0013358E" w:rsidRPr="00EA1BF6" w:rsidRDefault="003E2116" w:rsidP="003470DD">
      <w:pPr>
        <w:pStyle w:val="Heading2"/>
        <w:keepNext/>
        <w:jc w:val="center"/>
        <w:rPr>
          <w:lang w:val="en-GB"/>
        </w:rPr>
      </w:pPr>
      <w:r>
        <w:rPr>
          <w:rFonts w:ascii="Times New Roman" w:hAnsi="Times New Roman" w:cs="Times New Roman"/>
          <w:b/>
          <w:bCs/>
          <w:lang w:val="en-GB"/>
        </w:rPr>
        <w:t>6.45 p.m. at Penicuik High S</w:t>
      </w:r>
      <w:r w:rsidR="0013358E" w:rsidRPr="00EA1BF6">
        <w:rPr>
          <w:rFonts w:ascii="Times New Roman" w:hAnsi="Times New Roman" w:cs="Times New Roman"/>
          <w:b/>
          <w:bCs/>
          <w:lang w:val="en-GB"/>
        </w:rPr>
        <w:t>chool</w:t>
      </w:r>
    </w:p>
    <w:tbl>
      <w:tblPr>
        <w:tblW w:w="10102" w:type="dxa"/>
        <w:tblInd w:w="-252" w:type="dxa"/>
        <w:tblLayout w:type="fixed"/>
        <w:tblLook w:val="0000" w:firstRow="0" w:lastRow="0" w:firstColumn="0" w:lastColumn="0" w:noHBand="0" w:noVBand="0"/>
      </w:tblPr>
      <w:tblGrid>
        <w:gridCol w:w="6"/>
        <w:gridCol w:w="544"/>
        <w:gridCol w:w="4996"/>
        <w:gridCol w:w="2725"/>
        <w:gridCol w:w="1724"/>
        <w:gridCol w:w="107"/>
      </w:tblGrid>
      <w:tr w:rsidR="0013358E" w:rsidTr="00EC155C">
        <w:trPr>
          <w:gridAfter w:val="1"/>
          <w:wAfter w:w="107" w:type="dxa"/>
          <w:trHeight w:val="296"/>
        </w:trPr>
        <w:tc>
          <w:tcPr>
            <w:tcW w:w="5546" w:type="dxa"/>
            <w:gridSpan w:val="3"/>
          </w:tcPr>
          <w:p w:rsidR="0013358E" w:rsidRPr="00C04CD6" w:rsidRDefault="0013358E">
            <w:pPr>
              <w:pStyle w:val="Heading4"/>
              <w:keepNext/>
              <w:snapToGrid w:val="0"/>
              <w:rPr>
                <w:rFonts w:ascii="Times New Roman" w:hAnsi="Times New Roman" w:cs="Times New Roman"/>
                <w:b/>
                <w:bCs/>
                <w:u w:val="single"/>
                <w:lang w:val="en-GB"/>
              </w:rPr>
            </w:pPr>
            <w:r w:rsidRPr="00C04CD6">
              <w:rPr>
                <w:rFonts w:ascii="Times New Roman" w:hAnsi="Times New Roman" w:cs="Times New Roman"/>
                <w:b/>
                <w:bCs/>
                <w:u w:val="single"/>
                <w:lang w:val="en-GB"/>
              </w:rPr>
              <w:t>Present</w:t>
            </w:r>
          </w:p>
        </w:tc>
        <w:tc>
          <w:tcPr>
            <w:tcW w:w="4449" w:type="dxa"/>
            <w:gridSpan w:val="2"/>
          </w:tcPr>
          <w:p w:rsidR="0013358E" w:rsidRPr="00C04CD6" w:rsidRDefault="0013358E">
            <w:pPr>
              <w:pStyle w:val="Heading4"/>
              <w:keepNext/>
              <w:snapToGrid w:val="0"/>
              <w:rPr>
                <w:rFonts w:ascii="Times New Roman" w:hAnsi="Times New Roman" w:cs="Times New Roman"/>
                <w:b/>
                <w:bCs/>
                <w:u w:val="single"/>
                <w:lang w:val="en-GB"/>
              </w:rPr>
            </w:pPr>
            <w:r w:rsidRPr="00C04CD6">
              <w:rPr>
                <w:rFonts w:ascii="Times New Roman" w:hAnsi="Times New Roman" w:cs="Times New Roman"/>
                <w:b/>
                <w:bCs/>
                <w:u w:val="single"/>
                <w:lang w:val="en-GB"/>
              </w:rPr>
              <w:t>Apologies</w:t>
            </w:r>
          </w:p>
        </w:tc>
      </w:tr>
      <w:tr w:rsidR="002B5E0C" w:rsidTr="00EC155C">
        <w:trPr>
          <w:gridAfter w:val="1"/>
          <w:wAfter w:w="107" w:type="dxa"/>
          <w:trHeight w:val="100"/>
        </w:trPr>
        <w:tc>
          <w:tcPr>
            <w:tcW w:w="5546" w:type="dxa"/>
            <w:gridSpan w:val="3"/>
          </w:tcPr>
          <w:p w:rsidR="00543FB7" w:rsidRDefault="00543FB7" w:rsidP="00543FB7">
            <w:pPr>
              <w:snapToGrid w:val="0"/>
              <w:rPr>
                <w:rFonts w:ascii="Times New Roman" w:hAnsi="Times New Roman" w:cs="Times New Roman"/>
                <w:lang w:val="en-GB"/>
              </w:rPr>
            </w:pPr>
            <w:r>
              <w:rPr>
                <w:rFonts w:ascii="Times New Roman" w:hAnsi="Times New Roman" w:cs="Times New Roman"/>
                <w:lang w:val="en-GB"/>
              </w:rPr>
              <w:t>Susan Bowen (Head Teacher)</w:t>
            </w:r>
          </w:p>
          <w:p w:rsidR="00405438" w:rsidRDefault="00405438" w:rsidP="00543FB7">
            <w:pPr>
              <w:snapToGrid w:val="0"/>
              <w:rPr>
                <w:rFonts w:ascii="Times New Roman" w:hAnsi="Times New Roman" w:cs="Times New Roman"/>
                <w:lang w:val="en-GB"/>
              </w:rPr>
            </w:pPr>
            <w:r>
              <w:rPr>
                <w:rFonts w:ascii="Times New Roman" w:hAnsi="Times New Roman" w:cs="Times New Roman"/>
                <w:lang w:val="en-GB"/>
              </w:rPr>
              <w:t>Andrew Drysdale (Principal Teacher)</w:t>
            </w:r>
          </w:p>
          <w:p w:rsidR="002626C7" w:rsidRDefault="002626C7" w:rsidP="00543FB7">
            <w:pPr>
              <w:snapToGrid w:val="0"/>
              <w:rPr>
                <w:rFonts w:ascii="Times New Roman" w:hAnsi="Times New Roman" w:cs="Times New Roman"/>
                <w:lang w:val="en-GB"/>
              </w:rPr>
            </w:pPr>
            <w:r>
              <w:rPr>
                <w:rFonts w:ascii="Times New Roman" w:hAnsi="Times New Roman" w:cs="Times New Roman"/>
                <w:lang w:val="en-GB"/>
              </w:rPr>
              <w:t>Gail Gallagher (Parent)</w:t>
            </w:r>
          </w:p>
          <w:p w:rsidR="00EE110F" w:rsidRDefault="00EE110F" w:rsidP="00543FB7">
            <w:pPr>
              <w:snapToGrid w:val="0"/>
              <w:rPr>
                <w:rFonts w:ascii="Times New Roman" w:hAnsi="Times New Roman" w:cs="Times New Roman"/>
                <w:lang w:val="en-GB"/>
              </w:rPr>
            </w:pPr>
            <w:r>
              <w:rPr>
                <w:rFonts w:ascii="Times New Roman" w:hAnsi="Times New Roman" w:cs="Times New Roman"/>
                <w:lang w:val="en-GB"/>
              </w:rPr>
              <w:t>Carol Hodgkin (Parent)</w:t>
            </w:r>
          </w:p>
          <w:p w:rsidR="00B31C6F" w:rsidRDefault="00B31C6F" w:rsidP="00B31C6F">
            <w:pPr>
              <w:snapToGrid w:val="0"/>
              <w:rPr>
                <w:rFonts w:ascii="Times New Roman" w:hAnsi="Times New Roman" w:cs="Times New Roman"/>
                <w:lang w:val="en-GB"/>
              </w:rPr>
            </w:pPr>
            <w:r>
              <w:rPr>
                <w:rFonts w:ascii="Times New Roman" w:hAnsi="Times New Roman" w:cs="Times New Roman"/>
                <w:lang w:val="en-GB"/>
              </w:rPr>
              <w:t>Alasdair Sprott (Parent)</w:t>
            </w:r>
          </w:p>
          <w:p w:rsidR="00543FB7" w:rsidRDefault="00543FB7" w:rsidP="00543FB7">
            <w:pPr>
              <w:snapToGrid w:val="0"/>
              <w:rPr>
                <w:rFonts w:ascii="Times New Roman" w:hAnsi="Times New Roman" w:cs="Times New Roman"/>
                <w:lang w:val="en-GB"/>
              </w:rPr>
            </w:pPr>
            <w:r>
              <w:rPr>
                <w:rFonts w:ascii="Times New Roman" w:hAnsi="Times New Roman" w:cs="Times New Roman"/>
                <w:lang w:val="en-GB"/>
              </w:rPr>
              <w:t>Jenny Sprott (Chair, Parent)</w:t>
            </w:r>
          </w:p>
          <w:p w:rsidR="002626C7" w:rsidRDefault="002626C7" w:rsidP="00543FB7">
            <w:pPr>
              <w:snapToGrid w:val="0"/>
              <w:rPr>
                <w:rFonts w:ascii="Times New Roman" w:hAnsi="Times New Roman" w:cs="Times New Roman"/>
                <w:lang w:val="en-GB"/>
              </w:rPr>
            </w:pPr>
            <w:r>
              <w:rPr>
                <w:rFonts w:ascii="Times New Roman" w:hAnsi="Times New Roman" w:cs="Times New Roman"/>
                <w:lang w:val="en-GB"/>
              </w:rPr>
              <w:t>Trish Watt (Parent, Treasurer)</w:t>
            </w:r>
          </w:p>
          <w:p w:rsidR="002B5E0C" w:rsidRDefault="00543FB7" w:rsidP="004E0603">
            <w:pPr>
              <w:snapToGrid w:val="0"/>
              <w:rPr>
                <w:rFonts w:ascii="Times New Roman" w:hAnsi="Times New Roman" w:cs="Times New Roman"/>
                <w:lang w:val="en-GB"/>
              </w:rPr>
            </w:pPr>
            <w:r>
              <w:rPr>
                <w:rFonts w:ascii="Times New Roman" w:hAnsi="Times New Roman" w:cs="Times New Roman"/>
                <w:lang w:val="en-GB"/>
              </w:rPr>
              <w:t>Lynsey Weir (Minutes Clerk)</w:t>
            </w:r>
          </w:p>
          <w:p w:rsidR="002626C7" w:rsidRPr="00783033" w:rsidRDefault="002626C7" w:rsidP="004E0603">
            <w:pPr>
              <w:snapToGrid w:val="0"/>
              <w:rPr>
                <w:rFonts w:ascii="Times New Roman" w:hAnsi="Times New Roman" w:cs="Times New Roman"/>
                <w:lang w:val="en-GB"/>
              </w:rPr>
            </w:pPr>
            <w:r>
              <w:rPr>
                <w:rFonts w:ascii="Times New Roman" w:hAnsi="Times New Roman" w:cs="Times New Roman"/>
                <w:lang w:val="en-GB"/>
              </w:rPr>
              <w:t>Lyn Young (Parent)</w:t>
            </w:r>
          </w:p>
        </w:tc>
        <w:tc>
          <w:tcPr>
            <w:tcW w:w="4449" w:type="dxa"/>
            <w:gridSpan w:val="2"/>
          </w:tcPr>
          <w:p w:rsidR="002626C7" w:rsidRDefault="002626C7" w:rsidP="002626C7">
            <w:pPr>
              <w:snapToGrid w:val="0"/>
              <w:rPr>
                <w:rFonts w:ascii="Times New Roman" w:hAnsi="Times New Roman" w:cs="Times New Roman"/>
                <w:lang w:val="en-GB"/>
              </w:rPr>
            </w:pPr>
            <w:r>
              <w:rPr>
                <w:rFonts w:ascii="Times New Roman" w:hAnsi="Times New Roman" w:cs="Times New Roman"/>
                <w:lang w:val="en-GB"/>
              </w:rPr>
              <w:t>Laura Cameron (Depute Head)</w:t>
            </w:r>
          </w:p>
          <w:p w:rsidR="002626C7" w:rsidRDefault="002626C7" w:rsidP="002626C7">
            <w:pPr>
              <w:snapToGrid w:val="0"/>
              <w:rPr>
                <w:rFonts w:ascii="Times New Roman" w:hAnsi="Times New Roman" w:cs="Times New Roman"/>
                <w:lang w:val="en-GB"/>
              </w:rPr>
            </w:pPr>
            <w:r>
              <w:rPr>
                <w:rFonts w:ascii="Times New Roman" w:hAnsi="Times New Roman" w:cs="Times New Roman"/>
                <w:lang w:val="en-GB"/>
              </w:rPr>
              <w:t>Mary Hadwen (Parent)</w:t>
            </w:r>
          </w:p>
          <w:p w:rsidR="005D2AAF" w:rsidRDefault="005D2AAF" w:rsidP="002626C7">
            <w:pPr>
              <w:snapToGrid w:val="0"/>
              <w:rPr>
                <w:rFonts w:ascii="Times New Roman" w:hAnsi="Times New Roman" w:cs="Times New Roman"/>
                <w:lang w:val="en-GB"/>
              </w:rPr>
            </w:pPr>
            <w:r>
              <w:rPr>
                <w:rFonts w:ascii="Times New Roman" w:hAnsi="Times New Roman" w:cs="Times New Roman"/>
                <w:lang w:val="en-GB"/>
              </w:rPr>
              <w:t>Claire Muir (Parent, Vice Chair)</w:t>
            </w:r>
          </w:p>
          <w:p w:rsidR="002626C7" w:rsidRDefault="009E2A3C" w:rsidP="002626C7">
            <w:pPr>
              <w:snapToGrid w:val="0"/>
              <w:rPr>
                <w:rFonts w:ascii="Times New Roman" w:hAnsi="Times New Roman" w:cs="Times New Roman"/>
                <w:lang w:val="en-GB"/>
              </w:rPr>
            </w:pPr>
            <w:r>
              <w:rPr>
                <w:rFonts w:ascii="Times New Roman" w:hAnsi="Times New Roman" w:cs="Times New Roman"/>
                <w:lang w:val="en-GB"/>
              </w:rPr>
              <w:t>Sandra Vick (Parent)</w:t>
            </w:r>
          </w:p>
          <w:p w:rsidR="009E2A3C" w:rsidRDefault="009E2A3C" w:rsidP="002626C7">
            <w:pPr>
              <w:snapToGrid w:val="0"/>
              <w:rPr>
                <w:rFonts w:ascii="Times New Roman" w:hAnsi="Times New Roman" w:cs="Times New Roman"/>
                <w:lang w:val="en-GB"/>
              </w:rPr>
            </w:pPr>
            <w:r>
              <w:rPr>
                <w:rFonts w:ascii="Times New Roman" w:hAnsi="Times New Roman" w:cs="Times New Roman"/>
                <w:lang w:val="en-GB"/>
              </w:rPr>
              <w:t>Susan Allen (Parent)</w:t>
            </w:r>
          </w:p>
          <w:p w:rsidR="009E2A3C" w:rsidRDefault="009E2A3C" w:rsidP="002626C7">
            <w:pPr>
              <w:snapToGrid w:val="0"/>
              <w:rPr>
                <w:rFonts w:ascii="Times New Roman" w:hAnsi="Times New Roman" w:cs="Times New Roman"/>
                <w:lang w:val="en-GB"/>
              </w:rPr>
            </w:pPr>
            <w:r>
              <w:rPr>
                <w:rFonts w:ascii="Times New Roman" w:hAnsi="Times New Roman" w:cs="Times New Roman"/>
                <w:lang w:val="en-GB"/>
              </w:rPr>
              <w:t>Katrina McDonald (Parent)</w:t>
            </w:r>
          </w:p>
          <w:p w:rsidR="009E2A3C" w:rsidRDefault="009E2A3C" w:rsidP="002626C7">
            <w:pPr>
              <w:snapToGrid w:val="0"/>
              <w:rPr>
                <w:rFonts w:ascii="Times New Roman" w:hAnsi="Times New Roman" w:cs="Times New Roman"/>
                <w:lang w:val="en-GB"/>
              </w:rPr>
            </w:pPr>
            <w:r>
              <w:rPr>
                <w:rFonts w:ascii="Times New Roman" w:hAnsi="Times New Roman" w:cs="Times New Roman"/>
                <w:lang w:val="en-GB"/>
              </w:rPr>
              <w:t>Pauline Kerr (Parent)</w:t>
            </w:r>
          </w:p>
          <w:p w:rsidR="002626C7" w:rsidRPr="004E0603" w:rsidRDefault="002626C7" w:rsidP="00543FB7">
            <w:pPr>
              <w:widowControl/>
              <w:shd w:val="clear" w:color="auto" w:fill="FFFFFF"/>
              <w:suppressAutoHyphens w:val="0"/>
              <w:autoSpaceDE/>
              <w:spacing w:line="341" w:lineRule="atLeast"/>
              <w:rPr>
                <w:rFonts w:ascii="Times New Roman" w:hAnsi="Times New Roman" w:cs="Times New Roman"/>
                <w:lang w:val="en-GB"/>
              </w:rPr>
            </w:pPr>
          </w:p>
          <w:p w:rsidR="00461C18" w:rsidRPr="00461C18" w:rsidRDefault="00461C18" w:rsidP="00543FB7">
            <w:pPr>
              <w:widowControl/>
              <w:shd w:val="clear" w:color="auto" w:fill="FFFFFF"/>
              <w:suppressAutoHyphens w:val="0"/>
              <w:autoSpaceDE/>
              <w:spacing w:line="341" w:lineRule="atLeast"/>
              <w:rPr>
                <w:rFonts w:ascii="Times New Roman" w:hAnsi="Times New Roman" w:cs="Times New Roman"/>
                <w:lang w:val="en-GB"/>
              </w:rPr>
            </w:pPr>
          </w:p>
        </w:tc>
      </w:tr>
      <w:tr w:rsidR="002B5E0C" w:rsidTr="00EC155C">
        <w:tblPrEx>
          <w:tblCellMar>
            <w:left w:w="0" w:type="dxa"/>
            <w:right w:w="0" w:type="dxa"/>
          </w:tblCellMar>
        </w:tblPrEx>
        <w:trPr>
          <w:gridBefore w:val="1"/>
          <w:wBefore w:w="6" w:type="dxa"/>
        </w:trPr>
        <w:tc>
          <w:tcPr>
            <w:tcW w:w="544" w:type="dxa"/>
          </w:tcPr>
          <w:p w:rsidR="002B5E0C" w:rsidRPr="00F22612" w:rsidRDefault="002B5E0C">
            <w:pPr>
              <w:snapToGrid w:val="0"/>
              <w:jc w:val="both"/>
              <w:rPr>
                <w:rFonts w:ascii="Times New Roman" w:hAnsi="Times New Roman" w:cs="Times New Roman"/>
                <w:lang w:val="en-GB"/>
              </w:rPr>
            </w:pPr>
          </w:p>
        </w:tc>
        <w:tc>
          <w:tcPr>
            <w:tcW w:w="7721" w:type="dxa"/>
            <w:gridSpan w:val="2"/>
          </w:tcPr>
          <w:p w:rsidR="002B5E0C" w:rsidRPr="00F22612" w:rsidRDefault="002B5E0C">
            <w:pPr>
              <w:snapToGrid w:val="0"/>
              <w:jc w:val="both"/>
              <w:rPr>
                <w:rFonts w:ascii="Times New Roman" w:hAnsi="Times New Roman" w:cs="Times New Roman"/>
                <w:lang w:val="en-GB"/>
              </w:rPr>
            </w:pPr>
          </w:p>
        </w:tc>
        <w:tc>
          <w:tcPr>
            <w:tcW w:w="1724" w:type="dxa"/>
            <w:tcBorders>
              <w:left w:val="single" w:sz="4" w:space="0" w:color="000000"/>
            </w:tcBorders>
          </w:tcPr>
          <w:p w:rsidR="002B5E0C" w:rsidRPr="00F22612" w:rsidRDefault="002B5E0C">
            <w:pPr>
              <w:pStyle w:val="Heading1"/>
              <w:keepNext/>
              <w:snapToGrid w:val="0"/>
              <w:jc w:val="center"/>
              <w:rPr>
                <w:rFonts w:ascii="Times New Roman" w:hAnsi="Times New Roman" w:cs="Times New Roman"/>
                <w:b/>
                <w:bCs/>
                <w:lang w:val="en-GB"/>
              </w:rPr>
            </w:pPr>
            <w:r w:rsidRPr="00F22612">
              <w:rPr>
                <w:rFonts w:ascii="Times New Roman" w:hAnsi="Times New Roman" w:cs="Times New Roman"/>
                <w:b/>
                <w:bCs/>
                <w:lang w:val="en-GB"/>
              </w:rPr>
              <w:t>ACTION</w:t>
            </w:r>
          </w:p>
        </w:tc>
        <w:tc>
          <w:tcPr>
            <w:tcW w:w="107" w:type="dxa"/>
          </w:tcPr>
          <w:p w:rsidR="002B5E0C" w:rsidRDefault="002B5E0C">
            <w:pPr>
              <w:snapToGrid w:val="0"/>
              <w:rPr>
                <w:b/>
                <w:bCs/>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pPr>
              <w:snapToGrid w:val="0"/>
              <w:jc w:val="both"/>
              <w:rPr>
                <w:rFonts w:ascii="Times New Roman" w:hAnsi="Times New Roman" w:cs="Times New Roman"/>
                <w:b/>
                <w:bCs/>
                <w:lang w:val="en-GB"/>
              </w:rPr>
            </w:pPr>
            <w:r w:rsidRPr="00C00410">
              <w:rPr>
                <w:rFonts w:ascii="Times New Roman" w:hAnsi="Times New Roman" w:cs="Times New Roman"/>
                <w:b/>
                <w:bCs/>
                <w:lang w:val="en-GB"/>
              </w:rPr>
              <w:t>1.0</w:t>
            </w:r>
          </w:p>
        </w:tc>
        <w:tc>
          <w:tcPr>
            <w:tcW w:w="7721" w:type="dxa"/>
            <w:gridSpan w:val="2"/>
          </w:tcPr>
          <w:p w:rsidR="002B5E0C" w:rsidRPr="00C00410" w:rsidRDefault="002B5E0C" w:rsidP="003C0C04">
            <w:pPr>
              <w:pStyle w:val="Heading2"/>
              <w:keepNext/>
              <w:snapToGrid w:val="0"/>
              <w:jc w:val="both"/>
              <w:rPr>
                <w:rFonts w:ascii="Times New Roman" w:hAnsi="Times New Roman" w:cs="Times New Roman"/>
                <w:b/>
                <w:bCs/>
                <w:color w:val="000000"/>
                <w:lang w:val="en-GB"/>
              </w:rPr>
            </w:pPr>
            <w:r w:rsidRPr="00C00410">
              <w:rPr>
                <w:rFonts w:ascii="Times New Roman" w:hAnsi="Times New Roman" w:cs="Times New Roman"/>
                <w:b/>
                <w:bCs/>
                <w:lang w:val="en-GB"/>
              </w:rPr>
              <w:t>WELCOME AND APOLOGIES</w:t>
            </w:r>
            <w:r>
              <w:rPr>
                <w:rFonts w:ascii="Times New Roman" w:hAnsi="Times New Roman" w:cs="Times New Roman"/>
                <w:b/>
                <w:bCs/>
                <w:lang w:val="en-GB"/>
              </w:rPr>
              <w:t>.</w:t>
            </w:r>
          </w:p>
        </w:tc>
        <w:tc>
          <w:tcPr>
            <w:tcW w:w="1724" w:type="dxa"/>
            <w:tcBorders>
              <w:left w:val="single" w:sz="4" w:space="0" w:color="000000"/>
            </w:tcBorders>
          </w:tcPr>
          <w:p w:rsidR="002B5E0C" w:rsidRPr="00C00410" w:rsidRDefault="002B5E0C">
            <w:pPr>
              <w:snapToGrid w:val="0"/>
              <w:rPr>
                <w:rFonts w:ascii="Times New Roman" w:hAnsi="Times New Roman" w:cs="Times New Roman"/>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pPr>
              <w:snapToGrid w:val="0"/>
              <w:jc w:val="both"/>
              <w:rPr>
                <w:rFonts w:ascii="Times New Roman" w:hAnsi="Times New Roman" w:cs="Times New Roman"/>
                <w:b/>
                <w:bCs/>
                <w:lang w:val="en-GB"/>
              </w:rPr>
            </w:pPr>
          </w:p>
        </w:tc>
        <w:tc>
          <w:tcPr>
            <w:tcW w:w="7721" w:type="dxa"/>
            <w:gridSpan w:val="2"/>
          </w:tcPr>
          <w:p w:rsidR="002B5E0C" w:rsidRDefault="002B5E0C" w:rsidP="00243257">
            <w:pPr>
              <w:tabs>
                <w:tab w:val="left" w:pos="612"/>
              </w:tabs>
              <w:rPr>
                <w:rFonts w:ascii="Times New Roman" w:hAnsi="Times New Roman" w:cs="Times New Roman"/>
              </w:rPr>
            </w:pPr>
            <w:r>
              <w:rPr>
                <w:rFonts w:ascii="Times New Roman" w:hAnsi="Times New Roman" w:cs="Times New Roman"/>
              </w:rPr>
              <w:t xml:space="preserve">Jenny Sprott </w:t>
            </w:r>
            <w:r w:rsidRPr="00C00410">
              <w:rPr>
                <w:rFonts w:ascii="Times New Roman" w:hAnsi="Times New Roman" w:cs="Times New Roman"/>
              </w:rPr>
              <w:t>open</w:t>
            </w:r>
            <w:r>
              <w:rPr>
                <w:rFonts w:ascii="Times New Roman" w:hAnsi="Times New Roman" w:cs="Times New Roman"/>
              </w:rPr>
              <w:t>ed the meeting by welcoming all.  A</w:t>
            </w:r>
            <w:r w:rsidRPr="00C00410">
              <w:rPr>
                <w:rFonts w:ascii="Times New Roman" w:hAnsi="Times New Roman" w:cs="Times New Roman"/>
              </w:rPr>
              <w:t xml:space="preserve">pologies </w:t>
            </w:r>
            <w:r>
              <w:rPr>
                <w:rFonts w:ascii="Times New Roman" w:hAnsi="Times New Roman" w:cs="Times New Roman"/>
              </w:rPr>
              <w:t xml:space="preserve">were noted as above. </w:t>
            </w:r>
          </w:p>
          <w:p w:rsidR="002B5E0C" w:rsidRPr="00C00410" w:rsidRDefault="002B5E0C" w:rsidP="00BE07CF">
            <w:pPr>
              <w:tabs>
                <w:tab w:val="left" w:pos="612"/>
              </w:tabs>
              <w:rPr>
                <w:rFonts w:ascii="Times New Roman" w:hAnsi="Times New Roman" w:cs="Times New Roman"/>
                <w:lang w:val="en-GB"/>
              </w:rPr>
            </w:pPr>
          </w:p>
        </w:tc>
        <w:tc>
          <w:tcPr>
            <w:tcW w:w="1724" w:type="dxa"/>
            <w:tcBorders>
              <w:left w:val="single" w:sz="4" w:space="0" w:color="000000"/>
            </w:tcBorders>
          </w:tcPr>
          <w:p w:rsidR="002B5E0C" w:rsidRPr="00C00410" w:rsidRDefault="002B5E0C">
            <w:pPr>
              <w:snapToGrid w:val="0"/>
              <w:rPr>
                <w:rFonts w:ascii="Times New Roman" w:hAnsi="Times New Roman" w:cs="Times New Roman"/>
                <w:lang w:val="en-GB"/>
              </w:rPr>
            </w:pPr>
          </w:p>
          <w:p w:rsidR="002B5E0C" w:rsidRPr="00C00410" w:rsidRDefault="002B5E0C" w:rsidP="00B95ED3">
            <w:pPr>
              <w:rPr>
                <w:rFonts w:ascii="Times New Roman" w:hAnsi="Times New Roman" w:cs="Times New Roman"/>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0C611D">
            <w:pPr>
              <w:snapToGrid w:val="0"/>
              <w:jc w:val="both"/>
              <w:rPr>
                <w:rFonts w:ascii="Times New Roman" w:hAnsi="Times New Roman" w:cs="Times New Roman"/>
                <w:b/>
                <w:bCs/>
                <w:lang w:val="en-GB"/>
              </w:rPr>
            </w:pPr>
            <w:r w:rsidRPr="00C00410">
              <w:rPr>
                <w:rFonts w:ascii="Times New Roman" w:hAnsi="Times New Roman" w:cs="Times New Roman"/>
                <w:b/>
                <w:bCs/>
                <w:lang w:val="en-GB"/>
              </w:rPr>
              <w:t>2.0</w:t>
            </w:r>
          </w:p>
        </w:tc>
        <w:tc>
          <w:tcPr>
            <w:tcW w:w="7721" w:type="dxa"/>
            <w:gridSpan w:val="2"/>
          </w:tcPr>
          <w:p w:rsidR="002B5E0C" w:rsidRPr="00C00410" w:rsidRDefault="002B5E0C" w:rsidP="000C611D">
            <w:pPr>
              <w:tabs>
                <w:tab w:val="left" w:pos="612"/>
              </w:tabs>
              <w:rPr>
                <w:rFonts w:ascii="Times New Roman" w:hAnsi="Times New Roman" w:cs="Times New Roman"/>
                <w:b/>
                <w:lang w:val="en-GB"/>
              </w:rPr>
            </w:pPr>
            <w:r>
              <w:rPr>
                <w:rFonts w:ascii="Times New Roman" w:hAnsi="Times New Roman" w:cs="Times New Roman"/>
                <w:b/>
                <w:lang w:val="en-GB"/>
              </w:rPr>
              <w:t>APPROVAL OF PREVIOUS MINUTES.</w:t>
            </w:r>
          </w:p>
        </w:tc>
        <w:tc>
          <w:tcPr>
            <w:tcW w:w="1724" w:type="dxa"/>
            <w:tcBorders>
              <w:left w:val="single" w:sz="4" w:space="0" w:color="000000"/>
            </w:tcBorders>
          </w:tcPr>
          <w:p w:rsidR="002B5E0C" w:rsidRPr="00C00410" w:rsidRDefault="002B5E0C" w:rsidP="000C611D">
            <w:pPr>
              <w:snapToGrid w:val="0"/>
              <w:rPr>
                <w:rFonts w:ascii="Times New Roman" w:hAnsi="Times New Roman" w:cs="Times New Roman"/>
                <w:lang w:val="en-GB"/>
              </w:rPr>
            </w:pPr>
          </w:p>
        </w:tc>
        <w:tc>
          <w:tcPr>
            <w:tcW w:w="107" w:type="dxa"/>
          </w:tcPr>
          <w:p w:rsidR="002B5E0C" w:rsidRDefault="002B5E0C" w:rsidP="000C611D">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EA2EFE" w:rsidRDefault="002B5E0C" w:rsidP="000C611D">
            <w:pPr>
              <w:snapToGrid w:val="0"/>
              <w:jc w:val="both"/>
              <w:rPr>
                <w:rFonts w:ascii="Times New Roman" w:hAnsi="Times New Roman" w:cs="Times New Roman"/>
                <w:lang w:val="en-GB"/>
              </w:rPr>
            </w:pPr>
          </w:p>
        </w:tc>
        <w:tc>
          <w:tcPr>
            <w:tcW w:w="7721" w:type="dxa"/>
            <w:gridSpan w:val="2"/>
          </w:tcPr>
          <w:p w:rsidR="002B5E0C" w:rsidRPr="001E7CA6" w:rsidRDefault="009D0F2F" w:rsidP="004D7EFC">
            <w:pPr>
              <w:tabs>
                <w:tab w:val="left" w:pos="1080"/>
              </w:tabs>
              <w:ind w:right="567"/>
              <w:jc w:val="both"/>
              <w:rPr>
                <w:rFonts w:ascii="Times New Roman" w:hAnsi="Times New Roman" w:cs="Times New Roman"/>
                <w:u w:val="single"/>
                <w:lang w:val="en-GB"/>
              </w:rPr>
            </w:pPr>
            <w:r>
              <w:rPr>
                <w:rFonts w:ascii="Times New Roman" w:hAnsi="Times New Roman" w:cs="Times New Roman"/>
                <w:u w:val="single"/>
                <w:lang w:val="en-GB"/>
              </w:rPr>
              <w:t xml:space="preserve">Minutes </w:t>
            </w:r>
            <w:r w:rsidR="00A01702">
              <w:rPr>
                <w:rFonts w:ascii="Times New Roman" w:hAnsi="Times New Roman" w:cs="Times New Roman"/>
                <w:u w:val="single"/>
                <w:lang w:val="en-GB"/>
              </w:rPr>
              <w:t>2</w:t>
            </w:r>
            <w:r w:rsidR="00561A87">
              <w:rPr>
                <w:rFonts w:ascii="Times New Roman" w:hAnsi="Times New Roman" w:cs="Times New Roman"/>
                <w:u w:val="single"/>
                <w:lang w:val="en-GB"/>
              </w:rPr>
              <w:t>0 October</w:t>
            </w:r>
            <w:r w:rsidR="00A01702">
              <w:rPr>
                <w:rFonts w:ascii="Times New Roman" w:hAnsi="Times New Roman" w:cs="Times New Roman"/>
                <w:u w:val="single"/>
                <w:lang w:val="en-GB"/>
              </w:rPr>
              <w:t xml:space="preserve"> 2015</w:t>
            </w:r>
          </w:p>
          <w:p w:rsidR="00A01702" w:rsidRDefault="00A01702" w:rsidP="00561A87">
            <w:pPr>
              <w:tabs>
                <w:tab w:val="left" w:pos="1080"/>
              </w:tabs>
              <w:ind w:right="567"/>
              <w:jc w:val="both"/>
              <w:rPr>
                <w:rFonts w:ascii="Times New Roman" w:hAnsi="Times New Roman" w:cs="Times New Roman"/>
                <w:lang w:val="en-GB"/>
              </w:rPr>
            </w:pPr>
            <w:r>
              <w:rPr>
                <w:rFonts w:ascii="Times New Roman" w:hAnsi="Times New Roman" w:cs="Times New Roman"/>
                <w:lang w:val="en-GB"/>
              </w:rPr>
              <w:t>1)</w:t>
            </w:r>
            <w:r w:rsidR="00430C3E">
              <w:rPr>
                <w:rFonts w:ascii="Times New Roman" w:hAnsi="Times New Roman" w:cs="Times New Roman"/>
                <w:lang w:val="en-GB"/>
              </w:rPr>
              <w:t xml:space="preserve"> </w:t>
            </w:r>
            <w:r w:rsidR="00121B27">
              <w:rPr>
                <w:rFonts w:ascii="Times New Roman" w:hAnsi="Times New Roman" w:cs="Times New Roman"/>
                <w:lang w:val="en-GB"/>
              </w:rPr>
              <w:t>Jenny Sprott advised that the accounts are now ready to go to an independent auditor for auditing – this is a legal requirement for the Partnership.</w:t>
            </w:r>
          </w:p>
          <w:p w:rsidR="00353B0D" w:rsidRDefault="00353B0D" w:rsidP="00561A87">
            <w:pPr>
              <w:tabs>
                <w:tab w:val="left" w:pos="1080"/>
              </w:tabs>
              <w:ind w:right="567"/>
              <w:jc w:val="both"/>
              <w:rPr>
                <w:rFonts w:ascii="Times New Roman" w:hAnsi="Times New Roman" w:cs="Times New Roman"/>
                <w:lang w:val="en-GB"/>
              </w:rPr>
            </w:pPr>
            <w:r>
              <w:rPr>
                <w:rFonts w:ascii="Times New Roman" w:hAnsi="Times New Roman" w:cs="Times New Roman"/>
                <w:lang w:val="en-GB"/>
              </w:rPr>
              <w:t>2)  Friendship</w:t>
            </w:r>
            <w:r w:rsidR="003F4B43">
              <w:rPr>
                <w:rFonts w:ascii="Times New Roman" w:hAnsi="Times New Roman" w:cs="Times New Roman"/>
                <w:lang w:val="en-GB"/>
              </w:rPr>
              <w:t xml:space="preserve"> bench discussions are underway with Laura Cameron and the Pupil Council.</w:t>
            </w:r>
          </w:p>
          <w:p w:rsidR="00353B0D" w:rsidRPr="00A01702" w:rsidRDefault="00353B0D" w:rsidP="00561A87">
            <w:pPr>
              <w:tabs>
                <w:tab w:val="left" w:pos="1080"/>
              </w:tabs>
              <w:ind w:right="567"/>
              <w:jc w:val="both"/>
              <w:rPr>
                <w:rFonts w:ascii="Times New Roman" w:hAnsi="Times New Roman" w:cs="Times New Roman"/>
                <w:lang w:val="en-GB"/>
              </w:rPr>
            </w:pPr>
          </w:p>
        </w:tc>
        <w:tc>
          <w:tcPr>
            <w:tcW w:w="1724" w:type="dxa"/>
            <w:tcBorders>
              <w:left w:val="single" w:sz="4" w:space="0" w:color="000000"/>
            </w:tcBorders>
          </w:tcPr>
          <w:p w:rsidR="00CA6244" w:rsidRPr="003641F9" w:rsidRDefault="00CA6244" w:rsidP="00057293">
            <w:pPr>
              <w:snapToGrid w:val="0"/>
              <w:jc w:val="center"/>
              <w:rPr>
                <w:rFonts w:ascii="Times New Roman" w:hAnsi="Times New Roman" w:cs="Times New Roman"/>
                <w:b/>
                <w:lang w:val="en-GB"/>
              </w:rPr>
            </w:pPr>
          </w:p>
        </w:tc>
        <w:tc>
          <w:tcPr>
            <w:tcW w:w="107" w:type="dxa"/>
          </w:tcPr>
          <w:p w:rsidR="002B5E0C" w:rsidRDefault="002B5E0C" w:rsidP="000C611D">
            <w:pPr>
              <w:snapToGrid w:val="0"/>
              <w:rPr>
                <w:lang w:val="en-GB"/>
              </w:rPr>
            </w:pPr>
          </w:p>
        </w:tc>
      </w:tr>
      <w:tr w:rsidR="0074586D" w:rsidTr="00B3145E">
        <w:tblPrEx>
          <w:tblCellMar>
            <w:left w:w="0" w:type="dxa"/>
            <w:right w:w="0" w:type="dxa"/>
          </w:tblCellMar>
        </w:tblPrEx>
        <w:trPr>
          <w:gridBefore w:val="1"/>
          <w:wBefore w:w="6" w:type="dxa"/>
        </w:trPr>
        <w:tc>
          <w:tcPr>
            <w:tcW w:w="544" w:type="dxa"/>
          </w:tcPr>
          <w:p w:rsidR="0074586D" w:rsidRPr="00C00410" w:rsidRDefault="0074586D" w:rsidP="00B3145E">
            <w:pPr>
              <w:snapToGrid w:val="0"/>
              <w:jc w:val="both"/>
              <w:rPr>
                <w:rFonts w:ascii="Times New Roman" w:hAnsi="Times New Roman" w:cs="Times New Roman"/>
                <w:b/>
                <w:bCs/>
                <w:lang w:val="en-GB"/>
              </w:rPr>
            </w:pPr>
            <w:r>
              <w:rPr>
                <w:rFonts w:ascii="Times New Roman" w:hAnsi="Times New Roman" w:cs="Times New Roman"/>
                <w:b/>
                <w:bCs/>
                <w:lang w:val="en-GB"/>
              </w:rPr>
              <w:t>3</w:t>
            </w:r>
            <w:r w:rsidRPr="00C00410">
              <w:rPr>
                <w:rFonts w:ascii="Times New Roman" w:hAnsi="Times New Roman" w:cs="Times New Roman"/>
                <w:b/>
                <w:bCs/>
                <w:lang w:val="en-GB"/>
              </w:rPr>
              <w:t>.0</w:t>
            </w:r>
          </w:p>
        </w:tc>
        <w:tc>
          <w:tcPr>
            <w:tcW w:w="7721" w:type="dxa"/>
            <w:gridSpan w:val="2"/>
          </w:tcPr>
          <w:p w:rsidR="0074586D" w:rsidRPr="00C00410" w:rsidRDefault="00745889" w:rsidP="00B3145E">
            <w:pPr>
              <w:tabs>
                <w:tab w:val="left" w:pos="1080"/>
              </w:tabs>
              <w:jc w:val="both"/>
              <w:rPr>
                <w:rFonts w:ascii="Times New Roman" w:hAnsi="Times New Roman" w:cs="Times New Roman"/>
                <w:lang w:val="en-GB"/>
              </w:rPr>
            </w:pPr>
            <w:r>
              <w:rPr>
                <w:rFonts w:ascii="Times New Roman" w:hAnsi="Times New Roman" w:cs="Times New Roman"/>
                <w:b/>
                <w:bCs/>
                <w:lang w:val="en-GB"/>
              </w:rPr>
              <w:t>PARTNERSHIP OVERVIEW</w:t>
            </w:r>
            <w:r w:rsidR="0074586D">
              <w:rPr>
                <w:rFonts w:ascii="Times New Roman" w:hAnsi="Times New Roman" w:cs="Times New Roman"/>
                <w:b/>
                <w:bCs/>
                <w:lang w:val="en-GB"/>
              </w:rPr>
              <w:t xml:space="preserve"> AND PREVIOUS MINUTES.</w:t>
            </w:r>
          </w:p>
        </w:tc>
        <w:tc>
          <w:tcPr>
            <w:tcW w:w="1724" w:type="dxa"/>
            <w:tcBorders>
              <w:left w:val="single" w:sz="4" w:space="0" w:color="000000"/>
            </w:tcBorders>
          </w:tcPr>
          <w:p w:rsidR="0074586D" w:rsidRPr="00C00410" w:rsidRDefault="0074586D" w:rsidP="00B3145E">
            <w:pPr>
              <w:snapToGrid w:val="0"/>
              <w:rPr>
                <w:rFonts w:ascii="Times New Roman" w:hAnsi="Times New Roman" w:cs="Times New Roman"/>
                <w:lang w:val="en-GB"/>
              </w:rPr>
            </w:pPr>
          </w:p>
        </w:tc>
        <w:tc>
          <w:tcPr>
            <w:tcW w:w="107" w:type="dxa"/>
          </w:tcPr>
          <w:p w:rsidR="0074586D" w:rsidRDefault="0074586D" w:rsidP="00B3145E">
            <w:pPr>
              <w:snapToGrid w:val="0"/>
              <w:rPr>
                <w:lang w:val="en-GB"/>
              </w:rPr>
            </w:pPr>
          </w:p>
        </w:tc>
      </w:tr>
      <w:tr w:rsidR="0074586D" w:rsidTr="00B3145E">
        <w:tblPrEx>
          <w:tblCellMar>
            <w:left w:w="0" w:type="dxa"/>
            <w:right w:w="0" w:type="dxa"/>
          </w:tblCellMar>
        </w:tblPrEx>
        <w:trPr>
          <w:gridBefore w:val="1"/>
          <w:wBefore w:w="6" w:type="dxa"/>
        </w:trPr>
        <w:tc>
          <w:tcPr>
            <w:tcW w:w="544" w:type="dxa"/>
          </w:tcPr>
          <w:p w:rsidR="0074586D" w:rsidRPr="00EA2EFE" w:rsidRDefault="0074586D" w:rsidP="00B3145E">
            <w:pPr>
              <w:snapToGrid w:val="0"/>
              <w:jc w:val="both"/>
              <w:rPr>
                <w:rFonts w:ascii="Times New Roman" w:hAnsi="Times New Roman" w:cs="Times New Roman"/>
                <w:lang w:val="en-GB"/>
              </w:rPr>
            </w:pPr>
          </w:p>
        </w:tc>
        <w:tc>
          <w:tcPr>
            <w:tcW w:w="7721" w:type="dxa"/>
            <w:gridSpan w:val="2"/>
          </w:tcPr>
          <w:p w:rsidR="0074586D" w:rsidRPr="0014429C" w:rsidRDefault="0074586D" w:rsidP="00B3145E">
            <w:pPr>
              <w:pStyle w:val="HTMLPreformatted"/>
              <w:numPr>
                <w:ilvl w:val="0"/>
                <w:numId w:val="3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sidRPr="00F87EE1">
              <w:rPr>
                <w:rFonts w:ascii="Times New Roman" w:hAnsi="Times New Roman" w:cs="Times New Roman"/>
                <w:sz w:val="24"/>
                <w:szCs w:val="24"/>
                <w:lang w:val="en-US" w:eastAsia="ar-SA"/>
              </w:rPr>
              <w:t xml:space="preserve"> </w:t>
            </w:r>
            <w:r w:rsidR="00745889">
              <w:rPr>
                <w:rFonts w:ascii="Times New Roman" w:hAnsi="Times New Roman" w:cs="Times New Roman"/>
                <w:sz w:val="24"/>
                <w:szCs w:val="24"/>
                <w:lang w:val="en-US" w:eastAsia="ar-SA"/>
              </w:rPr>
              <w:t xml:space="preserve">Jenny </w:t>
            </w:r>
            <w:r w:rsidR="00745889" w:rsidRPr="0014429C">
              <w:rPr>
                <w:rFonts w:ascii="Times New Roman" w:hAnsi="Times New Roman" w:cs="Times New Roman"/>
                <w:sz w:val="24"/>
                <w:szCs w:val="24"/>
                <w:lang w:val="en-US" w:eastAsia="ar-SA"/>
              </w:rPr>
              <w:t>Sprott</w:t>
            </w:r>
            <w:r w:rsidR="00745889">
              <w:rPr>
                <w:rFonts w:ascii="Times New Roman" w:hAnsi="Times New Roman" w:cs="Times New Roman"/>
                <w:sz w:val="24"/>
                <w:szCs w:val="24"/>
                <w:lang w:val="en-US" w:eastAsia="ar-SA"/>
              </w:rPr>
              <w:t xml:space="preserve"> gave an overview of the Partnership for the benefit of new </w:t>
            </w:r>
            <w:r w:rsidR="009E2A3C">
              <w:rPr>
                <w:rFonts w:ascii="Times New Roman" w:hAnsi="Times New Roman" w:cs="Times New Roman"/>
                <w:sz w:val="24"/>
                <w:szCs w:val="24"/>
                <w:lang w:val="en-US" w:eastAsia="ar-SA"/>
              </w:rPr>
              <w:t>faces which have joined us. (see attached)</w:t>
            </w:r>
          </w:p>
          <w:p w:rsidR="0074586D" w:rsidRPr="00EA2EFE" w:rsidRDefault="0014429C" w:rsidP="00B3145E">
            <w:pPr>
              <w:pStyle w:val="HTMLPreformatted"/>
              <w:numPr>
                <w:ilvl w:val="0"/>
                <w:numId w:val="3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rPr>
            </w:pPr>
            <w:r w:rsidRPr="0014429C">
              <w:rPr>
                <w:rFonts w:ascii="Times New Roman" w:hAnsi="Times New Roman" w:cs="Times New Roman"/>
                <w:sz w:val="24"/>
                <w:szCs w:val="24"/>
                <w:lang w:val="en-US" w:eastAsia="ar-SA"/>
              </w:rPr>
              <w:t>Andrew Drysdale agreed to upload the previous Partnership minutes onto the school website.</w:t>
            </w:r>
            <w:r w:rsidR="00770222">
              <w:rPr>
                <w:rFonts w:ascii="Times New Roman" w:hAnsi="Times New Roman" w:cs="Times New Roman"/>
                <w:sz w:val="24"/>
                <w:szCs w:val="24"/>
                <w:lang w:val="en-US" w:eastAsia="ar-SA"/>
              </w:rPr>
              <w:t xml:space="preserve">  Thanks in advance for his assistance!</w:t>
            </w:r>
          </w:p>
        </w:tc>
        <w:tc>
          <w:tcPr>
            <w:tcW w:w="1724" w:type="dxa"/>
            <w:tcBorders>
              <w:left w:val="single" w:sz="4" w:space="0" w:color="000000"/>
            </w:tcBorders>
          </w:tcPr>
          <w:p w:rsidR="0074586D" w:rsidRDefault="0074586D" w:rsidP="00B3145E">
            <w:pPr>
              <w:snapToGrid w:val="0"/>
              <w:jc w:val="center"/>
              <w:rPr>
                <w:rFonts w:ascii="Times New Roman" w:hAnsi="Times New Roman" w:cs="Times New Roman"/>
                <w:b/>
                <w:lang w:val="en-GB"/>
              </w:rPr>
            </w:pPr>
          </w:p>
          <w:p w:rsidR="0074586D" w:rsidRDefault="0074586D" w:rsidP="00B3145E">
            <w:pPr>
              <w:snapToGrid w:val="0"/>
              <w:jc w:val="center"/>
              <w:rPr>
                <w:rFonts w:ascii="Times New Roman" w:hAnsi="Times New Roman" w:cs="Times New Roman"/>
                <w:b/>
                <w:lang w:val="en-GB"/>
              </w:rPr>
            </w:pPr>
          </w:p>
          <w:p w:rsidR="0074586D" w:rsidRDefault="0014429C" w:rsidP="004A783B">
            <w:pPr>
              <w:snapToGrid w:val="0"/>
              <w:jc w:val="center"/>
              <w:rPr>
                <w:rFonts w:ascii="Times New Roman" w:hAnsi="Times New Roman" w:cs="Times New Roman"/>
                <w:b/>
                <w:lang w:val="en-GB"/>
              </w:rPr>
            </w:pPr>
            <w:r>
              <w:rPr>
                <w:rFonts w:ascii="Times New Roman" w:hAnsi="Times New Roman" w:cs="Times New Roman"/>
                <w:b/>
                <w:lang w:val="en-GB"/>
              </w:rPr>
              <w:t>Andrew Drysdale</w:t>
            </w:r>
          </w:p>
          <w:p w:rsidR="0074586D" w:rsidRPr="00662F60" w:rsidRDefault="0074586D" w:rsidP="00B3145E">
            <w:pPr>
              <w:jc w:val="center"/>
              <w:rPr>
                <w:rFonts w:ascii="Times New Roman" w:hAnsi="Times New Roman" w:cs="Times New Roman"/>
                <w:b/>
                <w:lang w:val="en-GB"/>
              </w:rPr>
            </w:pPr>
          </w:p>
        </w:tc>
        <w:tc>
          <w:tcPr>
            <w:tcW w:w="107" w:type="dxa"/>
          </w:tcPr>
          <w:p w:rsidR="0074586D" w:rsidRDefault="0074586D" w:rsidP="00B3145E">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74586D">
            <w:pPr>
              <w:snapToGrid w:val="0"/>
              <w:jc w:val="both"/>
              <w:rPr>
                <w:rFonts w:ascii="Times New Roman" w:hAnsi="Times New Roman" w:cs="Times New Roman"/>
                <w:b/>
                <w:bCs/>
                <w:lang w:val="en-GB"/>
              </w:rPr>
            </w:pPr>
            <w:r>
              <w:rPr>
                <w:rFonts w:ascii="Times New Roman" w:hAnsi="Times New Roman" w:cs="Times New Roman"/>
                <w:b/>
                <w:bCs/>
                <w:lang w:val="en-GB"/>
              </w:rPr>
              <w:t>4</w:t>
            </w:r>
            <w:r w:rsidR="002B5E0C" w:rsidRPr="00C00410">
              <w:rPr>
                <w:rFonts w:ascii="Times New Roman" w:hAnsi="Times New Roman" w:cs="Times New Roman"/>
                <w:b/>
                <w:bCs/>
                <w:lang w:val="en-GB"/>
              </w:rPr>
              <w:t>.0</w:t>
            </w:r>
          </w:p>
        </w:tc>
        <w:tc>
          <w:tcPr>
            <w:tcW w:w="7721" w:type="dxa"/>
            <w:gridSpan w:val="2"/>
          </w:tcPr>
          <w:p w:rsidR="002B5E0C" w:rsidRPr="00C00410" w:rsidRDefault="0098785F" w:rsidP="00B95ED3">
            <w:pPr>
              <w:tabs>
                <w:tab w:val="left" w:pos="1080"/>
              </w:tabs>
              <w:jc w:val="both"/>
              <w:rPr>
                <w:rFonts w:ascii="Times New Roman" w:hAnsi="Times New Roman" w:cs="Times New Roman"/>
                <w:lang w:val="en-GB"/>
              </w:rPr>
            </w:pPr>
            <w:r>
              <w:rPr>
                <w:rFonts w:ascii="Times New Roman" w:hAnsi="Times New Roman" w:cs="Times New Roman"/>
                <w:b/>
                <w:bCs/>
                <w:lang w:val="en-GB"/>
              </w:rPr>
              <w:t>SCHOOL MATTERS</w:t>
            </w:r>
            <w:r w:rsidR="002B5E0C">
              <w:rPr>
                <w:rFonts w:ascii="Times New Roman" w:hAnsi="Times New Roman" w:cs="Times New Roman"/>
                <w:b/>
                <w:bCs/>
                <w:lang w:val="en-GB"/>
              </w:rPr>
              <w:t>.</w:t>
            </w:r>
          </w:p>
        </w:tc>
        <w:tc>
          <w:tcPr>
            <w:tcW w:w="1724" w:type="dxa"/>
            <w:tcBorders>
              <w:left w:val="single" w:sz="4" w:space="0" w:color="000000"/>
            </w:tcBorders>
          </w:tcPr>
          <w:p w:rsidR="002B5E0C" w:rsidRPr="00C00410" w:rsidRDefault="002B5E0C">
            <w:pPr>
              <w:snapToGrid w:val="0"/>
              <w:rPr>
                <w:rFonts w:ascii="Times New Roman" w:hAnsi="Times New Roman" w:cs="Times New Roman"/>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EA2EFE" w:rsidRDefault="002B5E0C">
            <w:pPr>
              <w:snapToGrid w:val="0"/>
              <w:jc w:val="both"/>
              <w:rPr>
                <w:rFonts w:ascii="Times New Roman" w:hAnsi="Times New Roman" w:cs="Times New Roman"/>
                <w:lang w:val="en-GB"/>
              </w:rPr>
            </w:pPr>
          </w:p>
        </w:tc>
        <w:tc>
          <w:tcPr>
            <w:tcW w:w="7721" w:type="dxa"/>
            <w:gridSpan w:val="2"/>
          </w:tcPr>
          <w:p w:rsidR="00AA5C53" w:rsidRPr="00FF61F7" w:rsidRDefault="00B628D0" w:rsidP="00B628D0">
            <w:pPr>
              <w:pStyle w:val="HTMLPreformatted"/>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Pr>
                <w:rFonts w:ascii="Times New Roman" w:hAnsi="Times New Roman" w:cs="Times New Roman"/>
                <w:sz w:val="24"/>
                <w:szCs w:val="24"/>
                <w:lang w:val="en-US" w:eastAsia="ar-SA"/>
              </w:rPr>
              <w:t xml:space="preserve">Christmas </w:t>
            </w:r>
            <w:r w:rsidRPr="00FF61F7">
              <w:rPr>
                <w:rFonts w:ascii="Times New Roman" w:hAnsi="Times New Roman" w:cs="Times New Roman"/>
                <w:sz w:val="24"/>
                <w:szCs w:val="24"/>
                <w:lang w:val="en-US" w:eastAsia="ar-SA"/>
              </w:rPr>
              <w:t>Panto tomorrow for the school and</w:t>
            </w:r>
            <w:r w:rsidR="002F73FC">
              <w:rPr>
                <w:rFonts w:ascii="Times New Roman" w:hAnsi="Times New Roman" w:cs="Times New Roman"/>
                <w:sz w:val="24"/>
                <w:szCs w:val="24"/>
                <w:lang w:val="en-US" w:eastAsia="ar-SA"/>
              </w:rPr>
              <w:t xml:space="preserve"> Purves Puppets for the nursery next week.</w:t>
            </w:r>
          </w:p>
          <w:p w:rsidR="00B628D0" w:rsidRPr="00FF61F7" w:rsidRDefault="00770222" w:rsidP="00B628D0">
            <w:pPr>
              <w:pStyle w:val="HTMLPreformatted"/>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Pr>
                <w:rFonts w:ascii="Times New Roman" w:hAnsi="Times New Roman" w:cs="Times New Roman"/>
                <w:sz w:val="24"/>
                <w:szCs w:val="24"/>
                <w:lang w:val="en-US" w:eastAsia="ar-SA"/>
              </w:rPr>
              <w:t xml:space="preserve">Christmas Fair to be held </w:t>
            </w:r>
            <w:r w:rsidR="00F07434">
              <w:rPr>
                <w:rFonts w:ascii="Times New Roman" w:hAnsi="Times New Roman" w:cs="Times New Roman"/>
                <w:sz w:val="24"/>
                <w:szCs w:val="24"/>
                <w:lang w:val="en-US" w:eastAsia="ar-SA"/>
              </w:rPr>
              <w:t>on Friday 4 December between 093</w:t>
            </w:r>
            <w:r>
              <w:rPr>
                <w:rFonts w:ascii="Times New Roman" w:hAnsi="Times New Roman" w:cs="Times New Roman"/>
                <w:sz w:val="24"/>
                <w:szCs w:val="24"/>
                <w:lang w:val="en-US" w:eastAsia="ar-SA"/>
              </w:rPr>
              <w:t>0-1200hrs</w:t>
            </w:r>
            <w:r w:rsidR="00B628D0">
              <w:rPr>
                <w:rFonts w:ascii="Times New Roman" w:hAnsi="Times New Roman" w:cs="Times New Roman"/>
                <w:sz w:val="24"/>
                <w:szCs w:val="24"/>
                <w:lang w:val="en-US" w:eastAsia="ar-SA"/>
              </w:rPr>
              <w:t>.</w:t>
            </w:r>
          </w:p>
          <w:p w:rsidR="00B628D0" w:rsidRPr="00FF61F7" w:rsidRDefault="00B628D0" w:rsidP="00B628D0">
            <w:pPr>
              <w:pStyle w:val="HTMLPreformatted"/>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Pr>
                <w:rFonts w:ascii="Times New Roman" w:hAnsi="Times New Roman" w:cs="Times New Roman"/>
                <w:sz w:val="24"/>
                <w:szCs w:val="24"/>
                <w:lang w:val="en-US" w:eastAsia="ar-SA"/>
              </w:rPr>
              <w:t>Pupil Carol singing at the turn out of the lights and at Broomhill Day Centre.</w:t>
            </w:r>
          </w:p>
          <w:p w:rsidR="00B628D0" w:rsidRPr="00FF61F7" w:rsidRDefault="00B628D0" w:rsidP="00B628D0">
            <w:pPr>
              <w:pStyle w:val="HTMLPreformatted"/>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Pr>
                <w:rFonts w:ascii="Times New Roman" w:hAnsi="Times New Roman" w:cs="Times New Roman"/>
                <w:sz w:val="24"/>
                <w:szCs w:val="24"/>
                <w:lang w:val="en-US" w:eastAsia="ar-SA"/>
              </w:rPr>
              <w:t>Christmas parties for nursery, lower and upper pupils.</w:t>
            </w:r>
            <w:r w:rsidR="002F0604">
              <w:rPr>
                <w:rFonts w:ascii="Times New Roman" w:hAnsi="Times New Roman" w:cs="Times New Roman"/>
                <w:sz w:val="24"/>
                <w:szCs w:val="24"/>
                <w:lang w:val="en-US" w:eastAsia="ar-SA"/>
              </w:rPr>
              <w:t xml:space="preserve">  Susan Bowen asked if the Partnership can assist with setting up for the parties like they did last year.  Susan Bowen and Jenny Sprott to </w:t>
            </w:r>
            <w:r w:rsidR="00D22F6F">
              <w:rPr>
                <w:rFonts w:ascii="Times New Roman" w:hAnsi="Times New Roman" w:cs="Times New Roman"/>
                <w:sz w:val="24"/>
                <w:szCs w:val="24"/>
                <w:lang w:val="en-US" w:eastAsia="ar-SA"/>
              </w:rPr>
              <w:t>liaise</w:t>
            </w:r>
            <w:r w:rsidR="002F0604">
              <w:rPr>
                <w:rFonts w:ascii="Times New Roman" w:hAnsi="Times New Roman" w:cs="Times New Roman"/>
                <w:sz w:val="24"/>
                <w:szCs w:val="24"/>
                <w:lang w:val="en-US" w:eastAsia="ar-SA"/>
              </w:rPr>
              <w:t>.</w:t>
            </w:r>
            <w:r w:rsidR="00C51DD7">
              <w:rPr>
                <w:rFonts w:ascii="Times New Roman" w:hAnsi="Times New Roman" w:cs="Times New Roman"/>
                <w:sz w:val="24"/>
                <w:szCs w:val="24"/>
                <w:lang w:val="en-US" w:eastAsia="ar-SA"/>
              </w:rPr>
              <w:t xml:space="preserve"> Agreed for food to be purchased by Partnership again.</w:t>
            </w:r>
          </w:p>
          <w:p w:rsidR="00B628D0" w:rsidRPr="00FF61F7" w:rsidRDefault="00B628D0" w:rsidP="00B628D0">
            <w:pPr>
              <w:pStyle w:val="HTMLPreformatted"/>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sidRPr="00FF61F7">
              <w:rPr>
                <w:rFonts w:ascii="Times New Roman" w:hAnsi="Times New Roman" w:cs="Times New Roman"/>
                <w:sz w:val="24"/>
                <w:szCs w:val="24"/>
                <w:lang w:val="en-US" w:eastAsia="ar-SA"/>
              </w:rPr>
              <w:t>Nursery snagging list has been completed and is ongoing.</w:t>
            </w:r>
          </w:p>
          <w:p w:rsidR="00B628D0" w:rsidRDefault="00FF61F7" w:rsidP="00B628D0">
            <w:pPr>
              <w:pStyle w:val="HTMLPreformatted"/>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sidRPr="00FF61F7">
              <w:rPr>
                <w:rFonts w:ascii="Times New Roman" w:hAnsi="Times New Roman" w:cs="Times New Roman"/>
                <w:sz w:val="24"/>
                <w:szCs w:val="24"/>
                <w:lang w:val="en-US" w:eastAsia="ar-SA"/>
              </w:rPr>
              <w:t>Susan Bowen advised that Cllr Montgomery phoned to send his apologies for not being able to attend the Playground opening and he thanked the P5’s for their letters.</w:t>
            </w:r>
          </w:p>
          <w:p w:rsidR="00B6746A" w:rsidRDefault="00B6746A" w:rsidP="00B628D0">
            <w:pPr>
              <w:pStyle w:val="HTMLPreformatted"/>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Pr>
                <w:rFonts w:ascii="Times New Roman" w:hAnsi="Times New Roman" w:cs="Times New Roman"/>
                <w:sz w:val="24"/>
                <w:szCs w:val="24"/>
                <w:lang w:val="en-US" w:eastAsia="ar-SA"/>
              </w:rPr>
              <w:lastRenderedPageBreak/>
              <w:t>The Care Inspectorate visited the nursery and were delighted with the visit.</w:t>
            </w:r>
          </w:p>
          <w:p w:rsidR="003B0CF7" w:rsidRDefault="003B0CF7" w:rsidP="00B628D0">
            <w:pPr>
              <w:pStyle w:val="HTMLPreformatted"/>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Pr>
                <w:rFonts w:ascii="Times New Roman" w:hAnsi="Times New Roman" w:cs="Times New Roman"/>
                <w:sz w:val="24"/>
                <w:szCs w:val="24"/>
                <w:lang w:val="en-US" w:eastAsia="ar-SA"/>
              </w:rPr>
              <w:t>Susan Bowen issued information about the ‘Homework Review’.  Changes include offering pupils a choice of homework activities plus their reading.</w:t>
            </w:r>
            <w:r w:rsidR="005345CD">
              <w:rPr>
                <w:rFonts w:ascii="Times New Roman" w:hAnsi="Times New Roman" w:cs="Times New Roman"/>
                <w:sz w:val="24"/>
                <w:szCs w:val="24"/>
                <w:lang w:val="en-US" w:eastAsia="ar-SA"/>
              </w:rPr>
              <w:t xml:space="preserve">  The new system will commence in January and be reviewed regularly.</w:t>
            </w:r>
          </w:p>
          <w:p w:rsidR="00E80EFB" w:rsidRPr="00FF61F7" w:rsidRDefault="00E80EFB" w:rsidP="00B628D0">
            <w:pPr>
              <w:pStyle w:val="HTMLPreformatted"/>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Pr>
                <w:rFonts w:ascii="Times New Roman" w:hAnsi="Times New Roman" w:cs="Times New Roman"/>
                <w:sz w:val="24"/>
                <w:szCs w:val="24"/>
                <w:lang w:val="en-US" w:eastAsia="ar-SA"/>
              </w:rPr>
              <w:t>Susan Bowen advised that there will be a review of security within schools across Midlothian.</w:t>
            </w:r>
          </w:p>
          <w:p w:rsidR="00FF61F7" w:rsidRPr="005E02E2" w:rsidRDefault="00FF61F7" w:rsidP="00FF61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ind w:left="720"/>
              <w:rPr>
                <w:rFonts w:ascii="Times New Roman" w:hAnsi="Times New Roman" w:cs="Times New Roman"/>
              </w:rPr>
            </w:pPr>
          </w:p>
        </w:tc>
        <w:tc>
          <w:tcPr>
            <w:tcW w:w="1724" w:type="dxa"/>
            <w:tcBorders>
              <w:left w:val="single" w:sz="4" w:space="0" w:color="000000"/>
            </w:tcBorders>
          </w:tcPr>
          <w:p w:rsidR="00662F60" w:rsidRDefault="00662F60" w:rsidP="00643E45">
            <w:pPr>
              <w:snapToGrid w:val="0"/>
              <w:jc w:val="center"/>
              <w:rPr>
                <w:rFonts w:ascii="Times New Roman" w:hAnsi="Times New Roman" w:cs="Times New Roman"/>
                <w:b/>
                <w:lang w:val="en-GB"/>
              </w:rPr>
            </w:pPr>
          </w:p>
          <w:p w:rsidR="00874950" w:rsidRDefault="00874950" w:rsidP="00643E45">
            <w:pPr>
              <w:snapToGrid w:val="0"/>
              <w:jc w:val="center"/>
              <w:rPr>
                <w:rFonts w:ascii="Times New Roman" w:hAnsi="Times New Roman" w:cs="Times New Roman"/>
                <w:b/>
                <w:lang w:val="en-GB"/>
              </w:rPr>
            </w:pPr>
          </w:p>
          <w:p w:rsidR="00874950" w:rsidRDefault="00874950" w:rsidP="00643E45">
            <w:pPr>
              <w:snapToGrid w:val="0"/>
              <w:jc w:val="center"/>
              <w:rPr>
                <w:rFonts w:ascii="Times New Roman" w:hAnsi="Times New Roman" w:cs="Times New Roman"/>
                <w:b/>
                <w:lang w:val="en-GB"/>
              </w:rPr>
            </w:pPr>
          </w:p>
          <w:p w:rsidR="002B5E0C" w:rsidRDefault="002B5E0C" w:rsidP="00662F60">
            <w:pPr>
              <w:jc w:val="center"/>
              <w:rPr>
                <w:rFonts w:ascii="Times New Roman" w:hAnsi="Times New Roman" w:cs="Times New Roman"/>
                <w:lang w:val="en-GB"/>
              </w:rPr>
            </w:pPr>
          </w:p>
          <w:p w:rsidR="002F0604" w:rsidRDefault="002F0604" w:rsidP="00662F60">
            <w:pPr>
              <w:jc w:val="center"/>
              <w:rPr>
                <w:rFonts w:ascii="Times New Roman" w:hAnsi="Times New Roman" w:cs="Times New Roman"/>
                <w:lang w:val="en-GB"/>
              </w:rPr>
            </w:pPr>
          </w:p>
          <w:p w:rsidR="002F0604" w:rsidRDefault="002F0604" w:rsidP="00662F60">
            <w:pPr>
              <w:jc w:val="center"/>
              <w:rPr>
                <w:rFonts w:ascii="Times New Roman" w:hAnsi="Times New Roman" w:cs="Times New Roman"/>
                <w:lang w:val="en-GB"/>
              </w:rPr>
            </w:pPr>
          </w:p>
          <w:p w:rsidR="002F0604" w:rsidRDefault="002F0604" w:rsidP="00662F60">
            <w:pPr>
              <w:jc w:val="center"/>
              <w:rPr>
                <w:rFonts w:ascii="Times New Roman" w:hAnsi="Times New Roman" w:cs="Times New Roman"/>
                <w:lang w:val="en-GB"/>
              </w:rPr>
            </w:pPr>
          </w:p>
          <w:p w:rsidR="002F0604" w:rsidRPr="00995B8D" w:rsidRDefault="002F0604" w:rsidP="00662F60">
            <w:pPr>
              <w:jc w:val="center"/>
              <w:rPr>
                <w:rFonts w:ascii="Times New Roman" w:hAnsi="Times New Roman" w:cs="Times New Roman"/>
                <w:b/>
                <w:lang w:val="en-GB"/>
              </w:rPr>
            </w:pPr>
            <w:r w:rsidRPr="00995B8D">
              <w:rPr>
                <w:rFonts w:ascii="Times New Roman" w:hAnsi="Times New Roman" w:cs="Times New Roman"/>
                <w:b/>
                <w:lang w:val="en-GB"/>
              </w:rPr>
              <w:t>Susan Bowen / Jenny Sprott</w:t>
            </w:r>
          </w:p>
          <w:p w:rsidR="00850946" w:rsidRDefault="00850946" w:rsidP="00662F60">
            <w:pPr>
              <w:jc w:val="center"/>
              <w:rPr>
                <w:rFonts w:ascii="Times New Roman" w:hAnsi="Times New Roman" w:cs="Times New Roman"/>
                <w:lang w:val="en-GB"/>
              </w:rPr>
            </w:pPr>
          </w:p>
          <w:p w:rsidR="00330C42" w:rsidRDefault="00330C42" w:rsidP="00662F60">
            <w:pPr>
              <w:jc w:val="center"/>
              <w:rPr>
                <w:rFonts w:ascii="Times New Roman" w:hAnsi="Times New Roman" w:cs="Times New Roman"/>
                <w:b/>
                <w:lang w:val="en-GB"/>
              </w:rPr>
            </w:pPr>
          </w:p>
          <w:p w:rsidR="00CF17C9" w:rsidRDefault="00CF17C9" w:rsidP="00662F60">
            <w:pPr>
              <w:jc w:val="center"/>
              <w:rPr>
                <w:rFonts w:ascii="Times New Roman" w:hAnsi="Times New Roman" w:cs="Times New Roman"/>
                <w:b/>
                <w:lang w:val="en-GB"/>
              </w:rPr>
            </w:pPr>
          </w:p>
          <w:p w:rsidR="00CF17C9" w:rsidRDefault="00CF17C9" w:rsidP="00662F60">
            <w:pPr>
              <w:jc w:val="center"/>
              <w:rPr>
                <w:rFonts w:ascii="Times New Roman" w:hAnsi="Times New Roman" w:cs="Times New Roman"/>
                <w:b/>
                <w:lang w:val="en-GB"/>
              </w:rPr>
            </w:pPr>
          </w:p>
          <w:p w:rsidR="00850946" w:rsidRDefault="00850946" w:rsidP="00662F60">
            <w:pPr>
              <w:jc w:val="center"/>
              <w:rPr>
                <w:rFonts w:ascii="Times New Roman" w:hAnsi="Times New Roman" w:cs="Times New Roman"/>
                <w:b/>
                <w:lang w:val="en-GB"/>
              </w:rPr>
            </w:pPr>
          </w:p>
          <w:p w:rsidR="00CF17C9" w:rsidRPr="00662F60" w:rsidRDefault="00CF17C9" w:rsidP="009A4B61">
            <w:pPr>
              <w:jc w:val="center"/>
              <w:rPr>
                <w:rFonts w:ascii="Times New Roman" w:hAnsi="Times New Roman" w:cs="Times New Roman"/>
                <w:b/>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74586D">
            <w:pPr>
              <w:snapToGrid w:val="0"/>
              <w:jc w:val="both"/>
              <w:rPr>
                <w:rFonts w:ascii="Times New Roman" w:hAnsi="Times New Roman" w:cs="Times New Roman"/>
                <w:b/>
                <w:bCs/>
                <w:lang w:val="en-GB"/>
              </w:rPr>
            </w:pPr>
            <w:r>
              <w:rPr>
                <w:rFonts w:ascii="Times New Roman" w:hAnsi="Times New Roman" w:cs="Times New Roman"/>
                <w:b/>
                <w:bCs/>
                <w:lang w:val="en-GB"/>
              </w:rPr>
              <w:lastRenderedPageBreak/>
              <w:t>5</w:t>
            </w:r>
            <w:r w:rsidR="002B5E0C" w:rsidRPr="00C00410">
              <w:rPr>
                <w:rFonts w:ascii="Times New Roman" w:hAnsi="Times New Roman" w:cs="Times New Roman"/>
                <w:b/>
                <w:bCs/>
                <w:lang w:val="en-GB"/>
              </w:rPr>
              <w:t>.0</w:t>
            </w:r>
          </w:p>
        </w:tc>
        <w:tc>
          <w:tcPr>
            <w:tcW w:w="7721" w:type="dxa"/>
            <w:gridSpan w:val="2"/>
          </w:tcPr>
          <w:p w:rsidR="002B5E0C" w:rsidRPr="00C00410" w:rsidRDefault="003114AA">
            <w:pPr>
              <w:tabs>
                <w:tab w:val="left" w:pos="612"/>
              </w:tabs>
              <w:snapToGrid w:val="0"/>
              <w:rPr>
                <w:rFonts w:ascii="Times New Roman" w:hAnsi="Times New Roman" w:cs="Times New Roman"/>
                <w:b/>
                <w:bCs/>
                <w:lang w:val="en-GB"/>
              </w:rPr>
            </w:pPr>
            <w:r>
              <w:rPr>
                <w:rFonts w:ascii="Times New Roman" w:hAnsi="Times New Roman" w:cs="Times New Roman"/>
                <w:b/>
                <w:bCs/>
                <w:lang w:val="en-GB"/>
              </w:rPr>
              <w:t>TREASURERS REPORT</w:t>
            </w:r>
            <w:r w:rsidR="002B5E0C">
              <w:rPr>
                <w:rFonts w:ascii="Times New Roman" w:hAnsi="Times New Roman" w:cs="Times New Roman"/>
                <w:b/>
                <w:bCs/>
                <w:lang w:val="en-GB"/>
              </w:rPr>
              <w:t>.</w:t>
            </w:r>
          </w:p>
        </w:tc>
        <w:tc>
          <w:tcPr>
            <w:tcW w:w="1724" w:type="dxa"/>
            <w:tcBorders>
              <w:left w:val="single" w:sz="4" w:space="0" w:color="000000"/>
            </w:tcBorders>
          </w:tcPr>
          <w:p w:rsidR="002B5E0C" w:rsidRPr="00C00410" w:rsidRDefault="002B5E0C">
            <w:pPr>
              <w:snapToGrid w:val="0"/>
              <w:rPr>
                <w:rFonts w:ascii="Times New Roman" w:hAnsi="Times New Roman" w:cs="Times New Roman"/>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7D4AFA">
            <w:pPr>
              <w:snapToGrid w:val="0"/>
              <w:jc w:val="both"/>
              <w:rPr>
                <w:rFonts w:ascii="Times New Roman" w:hAnsi="Times New Roman" w:cs="Times New Roman"/>
                <w:b/>
                <w:bCs/>
                <w:lang w:val="en-GB"/>
              </w:rPr>
            </w:pPr>
          </w:p>
        </w:tc>
        <w:tc>
          <w:tcPr>
            <w:tcW w:w="7721" w:type="dxa"/>
            <w:gridSpan w:val="2"/>
          </w:tcPr>
          <w:p w:rsidR="00374884" w:rsidRDefault="002B5883" w:rsidP="00561A87">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 xml:space="preserve">The Halloween party </w:t>
            </w:r>
            <w:r w:rsidR="00877C06">
              <w:rPr>
                <w:rFonts w:ascii="Times New Roman" w:hAnsi="Times New Roman" w:cs="Times New Roman"/>
                <w:lang w:val="en-GB"/>
              </w:rPr>
              <w:t xml:space="preserve">funds </w:t>
            </w:r>
            <w:r w:rsidR="002F73FC">
              <w:rPr>
                <w:rFonts w:ascii="Times New Roman" w:hAnsi="Times New Roman" w:cs="Times New Roman"/>
                <w:lang w:val="en-GB"/>
              </w:rPr>
              <w:t>raised were</w:t>
            </w:r>
            <w:r w:rsidR="00877C06">
              <w:rPr>
                <w:rFonts w:ascii="Times New Roman" w:hAnsi="Times New Roman" w:cs="Times New Roman"/>
                <w:lang w:val="en-GB"/>
              </w:rPr>
              <w:t xml:space="preserve"> spent on new </w:t>
            </w:r>
            <w:r w:rsidR="000406B3">
              <w:rPr>
                <w:rFonts w:ascii="Times New Roman" w:hAnsi="Times New Roman" w:cs="Times New Roman"/>
                <w:lang w:val="en-GB"/>
              </w:rPr>
              <w:t>decorations which can be used at</w:t>
            </w:r>
            <w:r w:rsidR="00877C06">
              <w:rPr>
                <w:rFonts w:ascii="Times New Roman" w:hAnsi="Times New Roman" w:cs="Times New Roman"/>
                <w:lang w:val="en-GB"/>
              </w:rPr>
              <w:t xml:space="preserve"> future </w:t>
            </w:r>
            <w:r w:rsidR="00D22F6F">
              <w:rPr>
                <w:rFonts w:ascii="Times New Roman" w:hAnsi="Times New Roman" w:cs="Times New Roman"/>
                <w:lang w:val="en-GB"/>
              </w:rPr>
              <w:t>year’s</w:t>
            </w:r>
            <w:r w:rsidR="00877C06">
              <w:rPr>
                <w:rFonts w:ascii="Times New Roman" w:hAnsi="Times New Roman" w:cs="Times New Roman"/>
                <w:lang w:val="en-GB"/>
              </w:rPr>
              <w:t xml:space="preserve"> events.</w:t>
            </w:r>
          </w:p>
          <w:p w:rsidR="002B5883" w:rsidRDefault="002B5883" w:rsidP="00561A87">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The balance of the account is £6,430.49 which include</w:t>
            </w:r>
            <w:r w:rsidR="00877C06">
              <w:rPr>
                <w:rFonts w:ascii="Times New Roman" w:hAnsi="Times New Roman" w:cs="Times New Roman"/>
                <w:lang w:val="en-GB"/>
              </w:rPr>
              <w:t>s funds from Halloween and reci</w:t>
            </w:r>
            <w:r w:rsidR="003115C4">
              <w:rPr>
                <w:rFonts w:ascii="Times New Roman" w:hAnsi="Times New Roman" w:cs="Times New Roman"/>
                <w:lang w:val="en-GB"/>
              </w:rPr>
              <w:t>pe book sales</w:t>
            </w:r>
            <w:r>
              <w:rPr>
                <w:rFonts w:ascii="Times New Roman" w:hAnsi="Times New Roman" w:cs="Times New Roman"/>
                <w:lang w:val="en-GB"/>
              </w:rPr>
              <w:t>.</w:t>
            </w:r>
            <w:r w:rsidR="006E1112">
              <w:rPr>
                <w:rFonts w:ascii="Times New Roman" w:hAnsi="Times New Roman" w:cs="Times New Roman"/>
                <w:lang w:val="en-GB"/>
              </w:rPr>
              <w:t xml:space="preserve">  Trish Watt asked that receipts for expenses be handed back promptly so that an accurate record of accounts can be kept.</w:t>
            </w:r>
          </w:p>
          <w:p w:rsidR="000E4558" w:rsidRDefault="000E4558" w:rsidP="00561A87">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 xml:space="preserve">Trish Watt suggested that the Partnership clear out the storage cupboard to have a look through </w:t>
            </w:r>
            <w:r w:rsidR="008D17E7">
              <w:rPr>
                <w:rFonts w:ascii="Times New Roman" w:hAnsi="Times New Roman" w:cs="Times New Roman"/>
                <w:lang w:val="en-GB"/>
              </w:rPr>
              <w:t xml:space="preserve">everything </w:t>
            </w:r>
            <w:r>
              <w:rPr>
                <w:rFonts w:ascii="Times New Roman" w:hAnsi="Times New Roman" w:cs="Times New Roman"/>
                <w:lang w:val="en-GB"/>
              </w:rPr>
              <w:t xml:space="preserve">and avoid spending money on items we already have in stock.  Trish Watt to </w:t>
            </w:r>
            <w:r w:rsidR="00D22F6F">
              <w:rPr>
                <w:rFonts w:ascii="Times New Roman" w:hAnsi="Times New Roman" w:cs="Times New Roman"/>
                <w:lang w:val="en-GB"/>
              </w:rPr>
              <w:t>liaise</w:t>
            </w:r>
            <w:r>
              <w:rPr>
                <w:rFonts w:ascii="Times New Roman" w:hAnsi="Times New Roman" w:cs="Times New Roman"/>
                <w:lang w:val="en-GB"/>
              </w:rPr>
              <w:t xml:space="preserve"> with Susan Bowen regarding a suitable date.  </w:t>
            </w:r>
            <w:r w:rsidR="00D22F6F">
              <w:rPr>
                <w:rFonts w:ascii="Times New Roman" w:hAnsi="Times New Roman" w:cs="Times New Roman"/>
                <w:lang w:val="en-GB"/>
              </w:rPr>
              <w:t>Volunteers</w:t>
            </w:r>
            <w:r>
              <w:rPr>
                <w:rFonts w:ascii="Times New Roman" w:hAnsi="Times New Roman" w:cs="Times New Roman"/>
                <w:lang w:val="en-GB"/>
              </w:rPr>
              <w:t xml:space="preserve"> to assist welcome.</w:t>
            </w:r>
          </w:p>
          <w:p w:rsidR="008B4CFB" w:rsidRDefault="008B4CFB" w:rsidP="00561A87">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Jenny Sprott asked for funds to purchase a new warming plate as the lid was smashed during use at the Halloween Party.  Jenny Sprott to purchase.</w:t>
            </w:r>
          </w:p>
          <w:p w:rsidR="004F07FC" w:rsidRDefault="004F07FC" w:rsidP="00561A87">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Louise Shepherd asked what the Partnership would be donating for the P7 leaving event.  It was agreed that as in prev</w:t>
            </w:r>
            <w:r w:rsidR="00231A75">
              <w:rPr>
                <w:rFonts w:ascii="Times New Roman" w:hAnsi="Times New Roman" w:cs="Times New Roman"/>
                <w:lang w:val="en-GB"/>
              </w:rPr>
              <w:t>ious years to fund £5 per pupil which could be spent on food, entertainment or a venue depending on what the pupils choose to do.</w:t>
            </w:r>
          </w:p>
          <w:p w:rsidR="007068BB" w:rsidRDefault="007068BB" w:rsidP="00561A87">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 xml:space="preserve">Louise Shepherd asked for funding to purchase some smaller tables and chairs for the younger pupils to use in the school library.  </w:t>
            </w:r>
            <w:r w:rsidR="009958A3">
              <w:rPr>
                <w:rFonts w:ascii="Times New Roman" w:hAnsi="Times New Roman" w:cs="Times New Roman"/>
                <w:lang w:val="en-GB"/>
              </w:rPr>
              <w:t>All agreed to fund £100.  Trish Watt to action cheque.</w:t>
            </w:r>
          </w:p>
          <w:p w:rsidR="00405063" w:rsidRPr="00C67C90" w:rsidRDefault="00405063" w:rsidP="00C67C90">
            <w:pPr>
              <w:ind w:right="567"/>
              <w:rPr>
                <w:rFonts w:ascii="Times New Roman" w:hAnsi="Times New Roman" w:cs="Times New Roman"/>
                <w:lang w:val="en-GB"/>
              </w:rPr>
            </w:pPr>
          </w:p>
        </w:tc>
        <w:tc>
          <w:tcPr>
            <w:tcW w:w="1724" w:type="dxa"/>
            <w:tcBorders>
              <w:left w:val="single" w:sz="4" w:space="0" w:color="000000"/>
            </w:tcBorders>
          </w:tcPr>
          <w:p w:rsidR="002F6A6F" w:rsidRDefault="002F6A6F" w:rsidP="001F5D23">
            <w:pPr>
              <w:snapToGrid w:val="0"/>
              <w:jc w:val="center"/>
              <w:rPr>
                <w:rFonts w:ascii="Times New Roman" w:hAnsi="Times New Roman" w:cs="Times New Roman"/>
                <w:b/>
                <w:lang w:val="en-GB"/>
              </w:rPr>
            </w:pPr>
          </w:p>
          <w:p w:rsidR="00561A87" w:rsidRDefault="00561A87" w:rsidP="001F5D23">
            <w:pPr>
              <w:snapToGrid w:val="0"/>
              <w:jc w:val="center"/>
              <w:rPr>
                <w:rFonts w:ascii="Times New Roman" w:hAnsi="Times New Roman" w:cs="Times New Roman"/>
                <w:b/>
                <w:lang w:val="en-GB"/>
              </w:rPr>
            </w:pPr>
          </w:p>
          <w:p w:rsidR="008B4CFB" w:rsidRDefault="008B4CFB" w:rsidP="001F5D23">
            <w:pPr>
              <w:snapToGrid w:val="0"/>
              <w:jc w:val="center"/>
              <w:rPr>
                <w:rFonts w:ascii="Times New Roman" w:hAnsi="Times New Roman" w:cs="Times New Roman"/>
                <w:b/>
                <w:lang w:val="en-GB"/>
              </w:rPr>
            </w:pPr>
          </w:p>
          <w:p w:rsidR="008B4CFB" w:rsidRDefault="008B4CFB" w:rsidP="001F5D23">
            <w:pPr>
              <w:snapToGrid w:val="0"/>
              <w:jc w:val="center"/>
              <w:rPr>
                <w:rFonts w:ascii="Times New Roman" w:hAnsi="Times New Roman" w:cs="Times New Roman"/>
                <w:b/>
                <w:lang w:val="en-GB"/>
              </w:rPr>
            </w:pPr>
          </w:p>
          <w:p w:rsidR="008B4CFB" w:rsidRDefault="008B4CFB" w:rsidP="001F5D23">
            <w:pPr>
              <w:snapToGrid w:val="0"/>
              <w:jc w:val="center"/>
              <w:rPr>
                <w:rFonts w:ascii="Times New Roman" w:hAnsi="Times New Roman" w:cs="Times New Roman"/>
                <w:b/>
                <w:lang w:val="en-GB"/>
              </w:rPr>
            </w:pPr>
          </w:p>
          <w:p w:rsidR="008B4CFB" w:rsidRDefault="008B4CFB" w:rsidP="001F5D23">
            <w:pPr>
              <w:snapToGrid w:val="0"/>
              <w:jc w:val="center"/>
              <w:rPr>
                <w:rFonts w:ascii="Times New Roman" w:hAnsi="Times New Roman" w:cs="Times New Roman"/>
                <w:b/>
                <w:lang w:val="en-GB"/>
              </w:rPr>
            </w:pPr>
          </w:p>
          <w:p w:rsidR="008B4CFB" w:rsidRDefault="008B4CFB" w:rsidP="001F5D23">
            <w:pPr>
              <w:snapToGrid w:val="0"/>
              <w:jc w:val="center"/>
              <w:rPr>
                <w:rFonts w:ascii="Times New Roman" w:hAnsi="Times New Roman" w:cs="Times New Roman"/>
                <w:b/>
                <w:lang w:val="en-GB"/>
              </w:rPr>
            </w:pPr>
          </w:p>
          <w:p w:rsidR="008B4CFB" w:rsidRDefault="008B4CFB" w:rsidP="001F5D23">
            <w:pPr>
              <w:snapToGrid w:val="0"/>
              <w:jc w:val="center"/>
              <w:rPr>
                <w:rFonts w:ascii="Times New Roman" w:hAnsi="Times New Roman" w:cs="Times New Roman"/>
                <w:b/>
                <w:lang w:val="en-GB"/>
              </w:rPr>
            </w:pPr>
          </w:p>
          <w:p w:rsidR="008B4CFB" w:rsidRDefault="003B4F33" w:rsidP="001F5D23">
            <w:pPr>
              <w:snapToGrid w:val="0"/>
              <w:jc w:val="center"/>
              <w:rPr>
                <w:rFonts w:ascii="Times New Roman" w:hAnsi="Times New Roman" w:cs="Times New Roman"/>
                <w:b/>
                <w:lang w:val="en-GB"/>
              </w:rPr>
            </w:pPr>
            <w:r>
              <w:rPr>
                <w:rFonts w:ascii="Times New Roman" w:hAnsi="Times New Roman" w:cs="Times New Roman"/>
                <w:b/>
                <w:lang w:val="en-GB"/>
              </w:rPr>
              <w:t>Trish Watt</w:t>
            </w:r>
          </w:p>
          <w:p w:rsidR="008B4CFB" w:rsidRDefault="008B4CFB" w:rsidP="001F5D23">
            <w:pPr>
              <w:snapToGrid w:val="0"/>
              <w:jc w:val="center"/>
              <w:rPr>
                <w:rFonts w:ascii="Times New Roman" w:hAnsi="Times New Roman" w:cs="Times New Roman"/>
                <w:b/>
                <w:lang w:val="en-GB"/>
              </w:rPr>
            </w:pPr>
          </w:p>
          <w:p w:rsidR="008B4CFB" w:rsidRDefault="008B4CFB" w:rsidP="001F5D23">
            <w:pPr>
              <w:snapToGrid w:val="0"/>
              <w:jc w:val="center"/>
              <w:rPr>
                <w:rFonts w:ascii="Times New Roman" w:hAnsi="Times New Roman" w:cs="Times New Roman"/>
                <w:b/>
                <w:lang w:val="en-GB"/>
              </w:rPr>
            </w:pPr>
          </w:p>
          <w:p w:rsidR="001037A0" w:rsidRDefault="001037A0" w:rsidP="001F5D23">
            <w:pPr>
              <w:snapToGrid w:val="0"/>
              <w:jc w:val="center"/>
              <w:rPr>
                <w:rFonts w:ascii="Times New Roman" w:hAnsi="Times New Roman" w:cs="Times New Roman"/>
                <w:b/>
                <w:lang w:val="en-GB"/>
              </w:rPr>
            </w:pPr>
          </w:p>
          <w:p w:rsidR="008B4CFB" w:rsidRDefault="008B4CFB" w:rsidP="001F5D23">
            <w:pPr>
              <w:snapToGrid w:val="0"/>
              <w:jc w:val="center"/>
              <w:rPr>
                <w:rFonts w:ascii="Times New Roman" w:hAnsi="Times New Roman" w:cs="Times New Roman"/>
                <w:b/>
                <w:lang w:val="en-GB"/>
              </w:rPr>
            </w:pPr>
            <w:r>
              <w:rPr>
                <w:rFonts w:ascii="Times New Roman" w:hAnsi="Times New Roman" w:cs="Times New Roman"/>
                <w:b/>
                <w:lang w:val="en-GB"/>
              </w:rPr>
              <w:t>Jenny Sprott</w:t>
            </w:r>
          </w:p>
          <w:p w:rsidR="009958A3" w:rsidRDefault="009958A3" w:rsidP="001F5D23">
            <w:pPr>
              <w:snapToGrid w:val="0"/>
              <w:jc w:val="center"/>
              <w:rPr>
                <w:rFonts w:ascii="Times New Roman" w:hAnsi="Times New Roman" w:cs="Times New Roman"/>
                <w:b/>
                <w:lang w:val="en-GB"/>
              </w:rPr>
            </w:pPr>
          </w:p>
          <w:p w:rsidR="009958A3" w:rsidRDefault="009958A3" w:rsidP="001F5D23">
            <w:pPr>
              <w:snapToGrid w:val="0"/>
              <w:jc w:val="center"/>
              <w:rPr>
                <w:rFonts w:ascii="Times New Roman" w:hAnsi="Times New Roman" w:cs="Times New Roman"/>
                <w:b/>
                <w:lang w:val="en-GB"/>
              </w:rPr>
            </w:pPr>
          </w:p>
          <w:p w:rsidR="009958A3" w:rsidRDefault="009958A3" w:rsidP="001F5D23">
            <w:pPr>
              <w:snapToGrid w:val="0"/>
              <w:jc w:val="center"/>
              <w:rPr>
                <w:rFonts w:ascii="Times New Roman" w:hAnsi="Times New Roman" w:cs="Times New Roman"/>
                <w:b/>
                <w:lang w:val="en-GB"/>
              </w:rPr>
            </w:pPr>
          </w:p>
          <w:p w:rsidR="009958A3" w:rsidRDefault="009958A3" w:rsidP="001F5D23">
            <w:pPr>
              <w:snapToGrid w:val="0"/>
              <w:jc w:val="center"/>
              <w:rPr>
                <w:rFonts w:ascii="Times New Roman" w:hAnsi="Times New Roman" w:cs="Times New Roman"/>
                <w:b/>
                <w:lang w:val="en-GB"/>
              </w:rPr>
            </w:pPr>
          </w:p>
          <w:p w:rsidR="009958A3" w:rsidRDefault="009958A3" w:rsidP="001F5D23">
            <w:pPr>
              <w:snapToGrid w:val="0"/>
              <w:jc w:val="center"/>
              <w:rPr>
                <w:rFonts w:ascii="Times New Roman" w:hAnsi="Times New Roman" w:cs="Times New Roman"/>
                <w:b/>
                <w:lang w:val="en-GB"/>
              </w:rPr>
            </w:pPr>
          </w:p>
          <w:p w:rsidR="009958A3" w:rsidRDefault="009958A3" w:rsidP="001F5D23">
            <w:pPr>
              <w:snapToGrid w:val="0"/>
              <w:jc w:val="center"/>
              <w:rPr>
                <w:rFonts w:ascii="Times New Roman" w:hAnsi="Times New Roman" w:cs="Times New Roman"/>
                <w:b/>
                <w:lang w:val="en-GB"/>
              </w:rPr>
            </w:pPr>
          </w:p>
          <w:p w:rsidR="0094280C" w:rsidRDefault="0094280C" w:rsidP="001F5D23">
            <w:pPr>
              <w:snapToGrid w:val="0"/>
              <w:jc w:val="center"/>
              <w:rPr>
                <w:rFonts w:ascii="Times New Roman" w:hAnsi="Times New Roman" w:cs="Times New Roman"/>
                <w:b/>
                <w:lang w:val="en-GB"/>
              </w:rPr>
            </w:pPr>
          </w:p>
          <w:p w:rsidR="009958A3" w:rsidRDefault="009958A3" w:rsidP="001F5D23">
            <w:pPr>
              <w:snapToGrid w:val="0"/>
              <w:jc w:val="center"/>
              <w:rPr>
                <w:rFonts w:ascii="Times New Roman" w:hAnsi="Times New Roman" w:cs="Times New Roman"/>
                <w:b/>
                <w:lang w:val="en-GB"/>
              </w:rPr>
            </w:pPr>
            <w:r>
              <w:rPr>
                <w:rFonts w:ascii="Times New Roman" w:hAnsi="Times New Roman" w:cs="Times New Roman"/>
                <w:b/>
                <w:lang w:val="en-GB"/>
              </w:rPr>
              <w:t>Trish Watt</w:t>
            </w:r>
          </w:p>
          <w:p w:rsidR="009958A3" w:rsidRPr="006437D1" w:rsidRDefault="009958A3" w:rsidP="001F5D23">
            <w:pPr>
              <w:snapToGrid w:val="0"/>
              <w:jc w:val="center"/>
              <w:rPr>
                <w:rFonts w:ascii="Times New Roman" w:hAnsi="Times New Roman" w:cs="Times New Roman"/>
                <w:b/>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74586D" w:rsidP="007D4AFA">
            <w:pPr>
              <w:snapToGrid w:val="0"/>
              <w:jc w:val="both"/>
              <w:rPr>
                <w:rFonts w:ascii="Times New Roman" w:hAnsi="Times New Roman" w:cs="Times New Roman"/>
                <w:b/>
                <w:bCs/>
                <w:lang w:val="en-GB"/>
              </w:rPr>
            </w:pPr>
            <w:r>
              <w:rPr>
                <w:rFonts w:ascii="Times New Roman" w:hAnsi="Times New Roman" w:cs="Times New Roman"/>
                <w:b/>
                <w:bCs/>
                <w:lang w:val="en-GB"/>
              </w:rPr>
              <w:t>6</w:t>
            </w:r>
            <w:r w:rsidR="002B5E0C" w:rsidRPr="00C00410">
              <w:rPr>
                <w:rFonts w:ascii="Times New Roman" w:hAnsi="Times New Roman" w:cs="Times New Roman"/>
                <w:b/>
                <w:bCs/>
                <w:lang w:val="en-GB"/>
              </w:rPr>
              <w:t>.0</w:t>
            </w:r>
          </w:p>
        </w:tc>
        <w:tc>
          <w:tcPr>
            <w:tcW w:w="7721" w:type="dxa"/>
            <w:gridSpan w:val="2"/>
          </w:tcPr>
          <w:p w:rsidR="002B5E0C" w:rsidRPr="00C27590" w:rsidRDefault="00C67C90" w:rsidP="008124A3">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t>DISCRETIONARY FUND</w:t>
            </w:r>
            <w:r w:rsidR="002B5E0C" w:rsidRPr="00C27590">
              <w:rPr>
                <w:rFonts w:ascii="Times New Roman" w:hAnsi="Times New Roman" w:cs="Times New Roman"/>
                <w:b/>
                <w:lang w:val="en-GB"/>
              </w:rPr>
              <w:t>.</w:t>
            </w:r>
          </w:p>
        </w:tc>
        <w:tc>
          <w:tcPr>
            <w:tcW w:w="1724" w:type="dxa"/>
            <w:tcBorders>
              <w:left w:val="single" w:sz="4" w:space="0" w:color="000000"/>
            </w:tcBorders>
          </w:tcPr>
          <w:p w:rsidR="002B5E0C" w:rsidRPr="00C00410" w:rsidRDefault="002B5E0C" w:rsidP="007D4AFA">
            <w:pPr>
              <w:snapToGrid w:val="0"/>
              <w:rPr>
                <w:rFonts w:ascii="Times New Roman" w:hAnsi="Times New Roman" w:cs="Times New Roman"/>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7D4AFA">
            <w:pPr>
              <w:snapToGrid w:val="0"/>
              <w:jc w:val="both"/>
              <w:rPr>
                <w:rFonts w:ascii="Times New Roman" w:hAnsi="Times New Roman" w:cs="Times New Roman"/>
                <w:b/>
                <w:bCs/>
                <w:lang w:val="en-GB"/>
              </w:rPr>
            </w:pPr>
          </w:p>
        </w:tc>
        <w:tc>
          <w:tcPr>
            <w:tcW w:w="7721" w:type="dxa"/>
            <w:gridSpan w:val="2"/>
          </w:tcPr>
          <w:p w:rsidR="00E712EF" w:rsidRDefault="002D344B" w:rsidP="00561A87">
            <w:pPr>
              <w:pStyle w:val="ListParagraph"/>
              <w:numPr>
                <w:ilvl w:val="0"/>
                <w:numId w:val="31"/>
              </w:numPr>
              <w:tabs>
                <w:tab w:val="left" w:pos="1320"/>
              </w:tabs>
              <w:snapToGrid w:val="0"/>
              <w:ind w:right="567"/>
              <w:rPr>
                <w:rFonts w:ascii="Times New Roman" w:hAnsi="Times New Roman" w:cs="Times New Roman"/>
                <w:lang w:val="en-GB"/>
              </w:rPr>
            </w:pPr>
            <w:r>
              <w:rPr>
                <w:rFonts w:ascii="Times New Roman" w:hAnsi="Times New Roman" w:cs="Times New Roman"/>
                <w:lang w:val="en-GB"/>
              </w:rPr>
              <w:t>A discussion was held regarding creating a separate bank account for a ‘Discretionary Fund’</w:t>
            </w:r>
            <w:r w:rsidR="00470C5A">
              <w:rPr>
                <w:rFonts w:ascii="Times New Roman" w:hAnsi="Times New Roman" w:cs="Times New Roman"/>
                <w:lang w:val="en-GB"/>
              </w:rPr>
              <w:t xml:space="preserve"> whic</w:t>
            </w:r>
            <w:r w:rsidR="005A39F9">
              <w:rPr>
                <w:rFonts w:ascii="Times New Roman" w:hAnsi="Times New Roman" w:cs="Times New Roman"/>
                <w:lang w:val="en-GB"/>
              </w:rPr>
              <w:t>h could be used for pupils</w:t>
            </w:r>
            <w:r w:rsidR="00470C5A">
              <w:rPr>
                <w:rFonts w:ascii="Times New Roman" w:hAnsi="Times New Roman" w:cs="Times New Roman"/>
                <w:lang w:val="en-GB"/>
              </w:rPr>
              <w:t xml:space="preserve"> as referred </w:t>
            </w:r>
            <w:r w:rsidR="00DF71ED">
              <w:rPr>
                <w:rFonts w:ascii="Times New Roman" w:hAnsi="Times New Roman" w:cs="Times New Roman"/>
                <w:lang w:val="en-GB"/>
              </w:rPr>
              <w:t xml:space="preserve">confidentially </w:t>
            </w:r>
            <w:r w:rsidR="00470C5A">
              <w:rPr>
                <w:rFonts w:ascii="Times New Roman" w:hAnsi="Times New Roman" w:cs="Times New Roman"/>
                <w:lang w:val="en-GB"/>
              </w:rPr>
              <w:t>by the Head Teacher.</w:t>
            </w:r>
          </w:p>
          <w:p w:rsidR="00470C5A" w:rsidRDefault="00470C5A" w:rsidP="00561A87">
            <w:pPr>
              <w:pStyle w:val="ListParagraph"/>
              <w:numPr>
                <w:ilvl w:val="0"/>
                <w:numId w:val="31"/>
              </w:numPr>
              <w:tabs>
                <w:tab w:val="left" w:pos="1320"/>
              </w:tabs>
              <w:snapToGrid w:val="0"/>
              <w:ind w:right="567"/>
              <w:rPr>
                <w:rFonts w:ascii="Times New Roman" w:hAnsi="Times New Roman" w:cs="Times New Roman"/>
                <w:lang w:val="en-GB"/>
              </w:rPr>
            </w:pPr>
            <w:r>
              <w:rPr>
                <w:rFonts w:ascii="Times New Roman" w:hAnsi="Times New Roman" w:cs="Times New Roman"/>
                <w:lang w:val="en-GB"/>
              </w:rPr>
              <w:t>It was agreed to use the funds raised from the Coffee De</w:t>
            </w:r>
            <w:r w:rsidR="00C51DD7">
              <w:rPr>
                <w:rFonts w:ascii="Times New Roman" w:hAnsi="Times New Roman" w:cs="Times New Roman"/>
                <w:lang w:val="en-GB"/>
              </w:rPr>
              <w:t>n to start the funds for the sub-</w:t>
            </w:r>
            <w:r>
              <w:rPr>
                <w:rFonts w:ascii="Times New Roman" w:hAnsi="Times New Roman" w:cs="Times New Roman"/>
                <w:lang w:val="en-GB"/>
              </w:rPr>
              <w:t>bank</w:t>
            </w:r>
            <w:r w:rsidR="00C51DD7">
              <w:rPr>
                <w:rFonts w:ascii="Times New Roman" w:hAnsi="Times New Roman" w:cs="Times New Roman"/>
                <w:lang w:val="en-GB"/>
              </w:rPr>
              <w:t xml:space="preserve"> account but any requests topped up as necessary. </w:t>
            </w:r>
            <w:r w:rsidR="005D5A00">
              <w:rPr>
                <w:rFonts w:ascii="Times New Roman" w:hAnsi="Times New Roman" w:cs="Times New Roman"/>
                <w:lang w:val="en-GB"/>
              </w:rPr>
              <w:t xml:space="preserve"> Tri</w:t>
            </w:r>
            <w:r w:rsidR="00C51DD7">
              <w:rPr>
                <w:rFonts w:ascii="Times New Roman" w:hAnsi="Times New Roman" w:cs="Times New Roman"/>
                <w:lang w:val="en-GB"/>
              </w:rPr>
              <w:t>sh Watt to set up.</w:t>
            </w:r>
          </w:p>
          <w:p w:rsidR="00470C5A" w:rsidRPr="00EC64D4" w:rsidRDefault="00470C5A" w:rsidP="00470C5A">
            <w:pPr>
              <w:pStyle w:val="ListParagraph"/>
              <w:tabs>
                <w:tab w:val="left" w:pos="1320"/>
              </w:tabs>
              <w:snapToGrid w:val="0"/>
              <w:ind w:right="567"/>
              <w:rPr>
                <w:rFonts w:ascii="Times New Roman" w:hAnsi="Times New Roman" w:cs="Times New Roman"/>
                <w:lang w:val="en-GB"/>
              </w:rPr>
            </w:pPr>
          </w:p>
        </w:tc>
        <w:tc>
          <w:tcPr>
            <w:tcW w:w="1724" w:type="dxa"/>
            <w:tcBorders>
              <w:left w:val="single" w:sz="4" w:space="0" w:color="000000"/>
            </w:tcBorders>
          </w:tcPr>
          <w:p w:rsidR="00E712EF" w:rsidRDefault="00E712EF" w:rsidP="008A2B52">
            <w:pPr>
              <w:snapToGrid w:val="0"/>
              <w:jc w:val="center"/>
              <w:rPr>
                <w:rFonts w:ascii="Times New Roman" w:hAnsi="Times New Roman" w:cs="Times New Roman"/>
                <w:b/>
                <w:lang w:val="en-GB"/>
              </w:rPr>
            </w:pPr>
          </w:p>
          <w:p w:rsidR="00561A87" w:rsidRDefault="00561A87" w:rsidP="008A2B52">
            <w:pPr>
              <w:snapToGrid w:val="0"/>
              <w:jc w:val="center"/>
              <w:rPr>
                <w:rFonts w:ascii="Times New Roman" w:hAnsi="Times New Roman" w:cs="Times New Roman"/>
                <w:b/>
                <w:lang w:val="en-GB"/>
              </w:rPr>
            </w:pPr>
          </w:p>
          <w:p w:rsidR="00470C5A" w:rsidRDefault="00470C5A" w:rsidP="008A2B52">
            <w:pPr>
              <w:snapToGrid w:val="0"/>
              <w:jc w:val="center"/>
              <w:rPr>
                <w:rFonts w:ascii="Times New Roman" w:hAnsi="Times New Roman" w:cs="Times New Roman"/>
                <w:b/>
                <w:lang w:val="en-GB"/>
              </w:rPr>
            </w:pPr>
          </w:p>
          <w:p w:rsidR="00470C5A" w:rsidRDefault="00470C5A" w:rsidP="008A2B52">
            <w:pPr>
              <w:snapToGrid w:val="0"/>
              <w:jc w:val="center"/>
              <w:rPr>
                <w:rFonts w:ascii="Times New Roman" w:hAnsi="Times New Roman" w:cs="Times New Roman"/>
                <w:b/>
                <w:lang w:val="en-GB"/>
              </w:rPr>
            </w:pPr>
          </w:p>
          <w:p w:rsidR="00470C5A" w:rsidRPr="00CA2F75" w:rsidRDefault="00470C5A" w:rsidP="008A2B52">
            <w:pPr>
              <w:snapToGrid w:val="0"/>
              <w:jc w:val="center"/>
              <w:rPr>
                <w:rFonts w:ascii="Times New Roman" w:hAnsi="Times New Roman" w:cs="Times New Roman"/>
                <w:b/>
                <w:lang w:val="en-GB"/>
              </w:rPr>
            </w:pPr>
            <w:r>
              <w:rPr>
                <w:rFonts w:ascii="Times New Roman" w:hAnsi="Times New Roman" w:cs="Times New Roman"/>
                <w:b/>
                <w:lang w:val="en-GB"/>
              </w:rPr>
              <w:t>Trish Watt</w:t>
            </w: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F36961" w:rsidP="007D4AFA">
            <w:pPr>
              <w:snapToGrid w:val="0"/>
              <w:jc w:val="both"/>
              <w:rPr>
                <w:rFonts w:ascii="Times New Roman" w:hAnsi="Times New Roman" w:cs="Times New Roman"/>
                <w:b/>
                <w:bCs/>
                <w:lang w:val="en-GB"/>
              </w:rPr>
            </w:pPr>
            <w:r>
              <w:rPr>
                <w:rFonts w:ascii="Times New Roman" w:hAnsi="Times New Roman" w:cs="Times New Roman"/>
                <w:b/>
                <w:bCs/>
                <w:lang w:val="en-GB"/>
              </w:rPr>
              <w:t>7</w:t>
            </w:r>
            <w:r w:rsidR="002B5E0C" w:rsidRPr="00C00410">
              <w:rPr>
                <w:rFonts w:ascii="Times New Roman" w:hAnsi="Times New Roman" w:cs="Times New Roman"/>
                <w:b/>
                <w:bCs/>
                <w:lang w:val="en-GB"/>
              </w:rPr>
              <w:t>.0</w:t>
            </w:r>
          </w:p>
        </w:tc>
        <w:tc>
          <w:tcPr>
            <w:tcW w:w="7721" w:type="dxa"/>
            <w:gridSpan w:val="2"/>
          </w:tcPr>
          <w:p w:rsidR="002B5E0C" w:rsidRPr="00E91535" w:rsidRDefault="0074586D" w:rsidP="00F95A7E">
            <w:pPr>
              <w:snapToGrid w:val="0"/>
              <w:jc w:val="both"/>
              <w:rPr>
                <w:rFonts w:ascii="Times New Roman" w:hAnsi="Times New Roman" w:cs="Times New Roman"/>
                <w:b/>
                <w:bCs/>
                <w:lang w:val="en-GB"/>
              </w:rPr>
            </w:pPr>
            <w:r>
              <w:rPr>
                <w:rFonts w:ascii="Times New Roman" w:hAnsi="Times New Roman" w:cs="Times New Roman"/>
                <w:b/>
                <w:bCs/>
                <w:lang w:val="en-GB"/>
              </w:rPr>
              <w:t>FUNDING REQUEST FORM</w:t>
            </w:r>
            <w:r w:rsidR="002B5E0C">
              <w:rPr>
                <w:rFonts w:ascii="Times New Roman" w:hAnsi="Times New Roman" w:cs="Times New Roman"/>
                <w:b/>
                <w:bCs/>
                <w:lang w:val="en-GB"/>
              </w:rPr>
              <w:t>.</w:t>
            </w:r>
          </w:p>
        </w:tc>
        <w:tc>
          <w:tcPr>
            <w:tcW w:w="1724" w:type="dxa"/>
            <w:tcBorders>
              <w:left w:val="single" w:sz="4" w:space="0" w:color="000000"/>
            </w:tcBorders>
          </w:tcPr>
          <w:p w:rsidR="002B5E0C" w:rsidRPr="00C00410" w:rsidRDefault="002B5E0C" w:rsidP="007D4AFA">
            <w:pPr>
              <w:snapToGrid w:val="0"/>
              <w:rPr>
                <w:rFonts w:ascii="Times New Roman" w:hAnsi="Times New Roman" w:cs="Times New Roman"/>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7D4AFA">
            <w:pPr>
              <w:snapToGrid w:val="0"/>
              <w:jc w:val="both"/>
              <w:rPr>
                <w:rFonts w:ascii="Times New Roman" w:hAnsi="Times New Roman" w:cs="Times New Roman"/>
                <w:b/>
                <w:bCs/>
                <w:lang w:val="en-GB"/>
              </w:rPr>
            </w:pPr>
          </w:p>
        </w:tc>
        <w:tc>
          <w:tcPr>
            <w:tcW w:w="7721" w:type="dxa"/>
            <w:gridSpan w:val="2"/>
          </w:tcPr>
          <w:p w:rsidR="002B5E0C" w:rsidRDefault="002B5E0C" w:rsidP="009A4B61">
            <w:pPr>
              <w:ind w:right="567"/>
              <w:rPr>
                <w:rFonts w:ascii="Times New Roman" w:hAnsi="Times New Roman" w:cs="Times New Roman"/>
                <w:lang w:val="en-GB"/>
              </w:rPr>
            </w:pPr>
            <w:r>
              <w:rPr>
                <w:rFonts w:ascii="Times New Roman" w:hAnsi="Times New Roman" w:cs="Times New Roman"/>
                <w:lang w:val="en-GB"/>
              </w:rPr>
              <w:t xml:space="preserve">1)  </w:t>
            </w:r>
            <w:r w:rsidR="00F520E2">
              <w:rPr>
                <w:rFonts w:ascii="Times New Roman" w:hAnsi="Times New Roman" w:cs="Times New Roman"/>
                <w:lang w:val="en-GB"/>
              </w:rPr>
              <w:t>Claire Muir asked for this item to be placed on the agenda but as she had sent apologies it was agreed to carry this over to the next meeting.  Jenny Sprott to place on the agenda.</w:t>
            </w:r>
          </w:p>
          <w:p w:rsidR="009F2933" w:rsidRPr="00C00410" w:rsidRDefault="009F2933" w:rsidP="009A4B61">
            <w:pPr>
              <w:ind w:right="567"/>
              <w:rPr>
                <w:rFonts w:ascii="Times New Roman" w:hAnsi="Times New Roman" w:cs="Times New Roman"/>
                <w:lang w:val="en-GB"/>
              </w:rPr>
            </w:pPr>
          </w:p>
        </w:tc>
        <w:tc>
          <w:tcPr>
            <w:tcW w:w="1724" w:type="dxa"/>
            <w:tcBorders>
              <w:left w:val="single" w:sz="4" w:space="0" w:color="000000"/>
            </w:tcBorders>
          </w:tcPr>
          <w:p w:rsidR="004C58AA" w:rsidRDefault="004C58AA" w:rsidP="000778CC">
            <w:pPr>
              <w:jc w:val="center"/>
              <w:rPr>
                <w:rFonts w:ascii="Times New Roman" w:hAnsi="Times New Roman" w:cs="Times New Roman"/>
                <w:b/>
                <w:lang w:val="en-GB"/>
              </w:rPr>
            </w:pPr>
          </w:p>
          <w:p w:rsidR="00F520E2" w:rsidRDefault="00F520E2" w:rsidP="000778CC">
            <w:pPr>
              <w:jc w:val="center"/>
              <w:rPr>
                <w:rFonts w:ascii="Times New Roman" w:hAnsi="Times New Roman" w:cs="Times New Roman"/>
                <w:b/>
                <w:lang w:val="en-GB"/>
              </w:rPr>
            </w:pPr>
          </w:p>
          <w:p w:rsidR="00F520E2" w:rsidRPr="00CE3110" w:rsidRDefault="00F520E2" w:rsidP="000778CC">
            <w:pPr>
              <w:jc w:val="center"/>
              <w:rPr>
                <w:rFonts w:ascii="Times New Roman" w:hAnsi="Times New Roman" w:cs="Times New Roman"/>
                <w:b/>
                <w:lang w:val="en-GB"/>
              </w:rPr>
            </w:pPr>
            <w:r>
              <w:rPr>
                <w:rFonts w:ascii="Times New Roman" w:hAnsi="Times New Roman" w:cs="Times New Roman"/>
                <w:b/>
                <w:lang w:val="en-GB"/>
              </w:rPr>
              <w:t>Jenny Sprott</w:t>
            </w: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F36961" w:rsidP="00093DE2">
            <w:pPr>
              <w:snapToGrid w:val="0"/>
              <w:jc w:val="both"/>
              <w:rPr>
                <w:rFonts w:ascii="Times New Roman" w:hAnsi="Times New Roman" w:cs="Times New Roman"/>
                <w:b/>
                <w:bCs/>
                <w:lang w:val="en-GB"/>
              </w:rPr>
            </w:pPr>
            <w:r>
              <w:rPr>
                <w:rFonts w:ascii="Times New Roman" w:hAnsi="Times New Roman" w:cs="Times New Roman"/>
                <w:b/>
                <w:bCs/>
                <w:lang w:val="en-GB"/>
              </w:rPr>
              <w:t>8</w:t>
            </w:r>
            <w:r w:rsidR="002B5E0C" w:rsidRPr="00C00410">
              <w:rPr>
                <w:rFonts w:ascii="Times New Roman" w:hAnsi="Times New Roman" w:cs="Times New Roman"/>
                <w:b/>
                <w:bCs/>
                <w:lang w:val="en-GB"/>
              </w:rPr>
              <w:t>.0</w:t>
            </w:r>
          </w:p>
        </w:tc>
        <w:tc>
          <w:tcPr>
            <w:tcW w:w="7721" w:type="dxa"/>
            <w:gridSpan w:val="2"/>
          </w:tcPr>
          <w:p w:rsidR="002B5E0C" w:rsidRPr="00E91535" w:rsidRDefault="0074586D" w:rsidP="00093DE2">
            <w:pPr>
              <w:snapToGrid w:val="0"/>
              <w:jc w:val="both"/>
              <w:rPr>
                <w:rFonts w:ascii="Times New Roman" w:hAnsi="Times New Roman" w:cs="Times New Roman"/>
                <w:b/>
                <w:bCs/>
                <w:lang w:val="en-GB"/>
              </w:rPr>
            </w:pPr>
            <w:r>
              <w:rPr>
                <w:rFonts w:ascii="Times New Roman" w:hAnsi="Times New Roman" w:cs="Times New Roman"/>
                <w:b/>
                <w:bCs/>
                <w:lang w:val="en-GB"/>
              </w:rPr>
              <w:t>HALLOWEEN PARTY</w:t>
            </w:r>
            <w:r w:rsidR="002B5E0C">
              <w:rPr>
                <w:rFonts w:ascii="Times New Roman" w:hAnsi="Times New Roman" w:cs="Times New Roman"/>
                <w:b/>
                <w:bCs/>
                <w:lang w:val="en-GB"/>
              </w:rPr>
              <w:t>.</w:t>
            </w:r>
          </w:p>
        </w:tc>
        <w:tc>
          <w:tcPr>
            <w:tcW w:w="1724" w:type="dxa"/>
            <w:tcBorders>
              <w:left w:val="single" w:sz="4" w:space="0" w:color="000000"/>
            </w:tcBorders>
          </w:tcPr>
          <w:p w:rsidR="002B5E0C" w:rsidRPr="00C00410" w:rsidRDefault="002B5E0C" w:rsidP="00093DE2">
            <w:pPr>
              <w:snapToGrid w:val="0"/>
              <w:rPr>
                <w:rFonts w:ascii="Times New Roman" w:hAnsi="Times New Roman" w:cs="Times New Roman"/>
                <w:lang w:val="en-GB"/>
              </w:rPr>
            </w:pPr>
          </w:p>
        </w:tc>
        <w:tc>
          <w:tcPr>
            <w:tcW w:w="107" w:type="dxa"/>
          </w:tcPr>
          <w:p w:rsidR="002B5E0C" w:rsidRDefault="002B5E0C" w:rsidP="00093DE2">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093DE2">
            <w:pPr>
              <w:snapToGrid w:val="0"/>
              <w:jc w:val="both"/>
              <w:rPr>
                <w:rFonts w:ascii="Times New Roman" w:hAnsi="Times New Roman" w:cs="Times New Roman"/>
                <w:b/>
                <w:bCs/>
                <w:lang w:val="en-GB"/>
              </w:rPr>
            </w:pPr>
          </w:p>
        </w:tc>
        <w:tc>
          <w:tcPr>
            <w:tcW w:w="7721" w:type="dxa"/>
            <w:gridSpan w:val="2"/>
          </w:tcPr>
          <w:p w:rsidR="00141D08" w:rsidRPr="00AC4D56" w:rsidRDefault="00AC4D56" w:rsidP="00AB2774">
            <w:pPr>
              <w:tabs>
                <w:tab w:val="left" w:pos="1080"/>
              </w:tabs>
              <w:ind w:right="567"/>
              <w:jc w:val="both"/>
              <w:rPr>
                <w:rFonts w:ascii="Times New Roman" w:hAnsi="Times New Roman" w:cs="Times New Roman"/>
                <w:lang w:val="en-GB"/>
              </w:rPr>
            </w:pPr>
            <w:r>
              <w:rPr>
                <w:rFonts w:ascii="Times New Roman" w:hAnsi="Times New Roman" w:cs="Times New Roman"/>
                <w:lang w:val="en-GB"/>
              </w:rPr>
              <w:t xml:space="preserve">1) </w:t>
            </w:r>
            <w:r w:rsidR="00E22419">
              <w:rPr>
                <w:rFonts w:ascii="Times New Roman" w:hAnsi="Times New Roman" w:cs="Times New Roman"/>
                <w:lang w:val="en-GB"/>
              </w:rPr>
              <w:t>The Halloween parties were a</w:t>
            </w:r>
            <w:r w:rsidR="00AB2774">
              <w:rPr>
                <w:rFonts w:ascii="Times New Roman" w:hAnsi="Times New Roman" w:cs="Times New Roman"/>
                <w:lang w:val="en-GB"/>
              </w:rPr>
              <w:t xml:space="preserve"> great success and enjoyed by pupils of all ages</w:t>
            </w:r>
            <w:r w:rsidR="00E22419">
              <w:rPr>
                <w:rFonts w:ascii="Times New Roman" w:hAnsi="Times New Roman" w:cs="Times New Roman"/>
                <w:lang w:val="en-GB"/>
              </w:rPr>
              <w:t xml:space="preserve">.  The DJ was excellent and great with </w:t>
            </w:r>
            <w:r w:rsidR="00CD6B5E">
              <w:rPr>
                <w:rFonts w:ascii="Times New Roman" w:hAnsi="Times New Roman" w:cs="Times New Roman"/>
                <w:lang w:val="en-GB"/>
              </w:rPr>
              <w:t>running the games.</w:t>
            </w:r>
            <w:r w:rsidR="00A019C7">
              <w:rPr>
                <w:rFonts w:ascii="Times New Roman" w:hAnsi="Times New Roman" w:cs="Times New Roman"/>
                <w:lang w:val="en-GB"/>
              </w:rPr>
              <w:t xml:space="preserve">  Thank you to all who helped and came along to support.</w:t>
            </w:r>
          </w:p>
        </w:tc>
        <w:tc>
          <w:tcPr>
            <w:tcW w:w="1724" w:type="dxa"/>
            <w:tcBorders>
              <w:left w:val="single" w:sz="4" w:space="0" w:color="000000"/>
            </w:tcBorders>
          </w:tcPr>
          <w:p w:rsidR="00EA350D" w:rsidRDefault="00EA350D" w:rsidP="00DD5AAB">
            <w:pPr>
              <w:snapToGrid w:val="0"/>
              <w:jc w:val="center"/>
              <w:rPr>
                <w:rFonts w:ascii="Times New Roman" w:hAnsi="Times New Roman" w:cs="Times New Roman"/>
                <w:b/>
                <w:lang w:val="en-GB"/>
              </w:rPr>
            </w:pPr>
          </w:p>
          <w:p w:rsidR="002C5DA2" w:rsidRDefault="002C5DA2" w:rsidP="00DD5AAB">
            <w:pPr>
              <w:snapToGrid w:val="0"/>
              <w:jc w:val="center"/>
              <w:rPr>
                <w:rFonts w:ascii="Times New Roman" w:hAnsi="Times New Roman" w:cs="Times New Roman"/>
                <w:b/>
                <w:lang w:val="en-GB"/>
              </w:rPr>
            </w:pPr>
          </w:p>
          <w:p w:rsidR="002C5DA2" w:rsidRDefault="002C5DA2" w:rsidP="00DD5AAB">
            <w:pPr>
              <w:snapToGrid w:val="0"/>
              <w:jc w:val="center"/>
              <w:rPr>
                <w:rFonts w:ascii="Times New Roman" w:hAnsi="Times New Roman" w:cs="Times New Roman"/>
                <w:b/>
                <w:lang w:val="en-GB"/>
              </w:rPr>
            </w:pPr>
          </w:p>
          <w:p w:rsidR="002C5DA2" w:rsidRPr="005C68FB" w:rsidRDefault="002C5DA2" w:rsidP="00DD5AAB">
            <w:pPr>
              <w:snapToGrid w:val="0"/>
              <w:jc w:val="center"/>
              <w:rPr>
                <w:rFonts w:ascii="Times New Roman" w:hAnsi="Times New Roman" w:cs="Times New Roman"/>
                <w:b/>
                <w:lang w:val="en-GB"/>
              </w:rPr>
            </w:pPr>
          </w:p>
        </w:tc>
        <w:tc>
          <w:tcPr>
            <w:tcW w:w="107" w:type="dxa"/>
          </w:tcPr>
          <w:p w:rsidR="002B5E0C" w:rsidRDefault="002B5E0C" w:rsidP="00093DE2">
            <w:pPr>
              <w:snapToGrid w:val="0"/>
              <w:rPr>
                <w:lang w:val="en-GB"/>
              </w:rPr>
            </w:pPr>
          </w:p>
        </w:tc>
      </w:tr>
      <w:tr w:rsidR="00F67476" w:rsidTr="00EC155C">
        <w:tblPrEx>
          <w:tblCellMar>
            <w:left w:w="0" w:type="dxa"/>
            <w:right w:w="0" w:type="dxa"/>
          </w:tblCellMar>
        </w:tblPrEx>
        <w:trPr>
          <w:gridBefore w:val="1"/>
          <w:wBefore w:w="6" w:type="dxa"/>
        </w:trPr>
        <w:tc>
          <w:tcPr>
            <w:tcW w:w="544" w:type="dxa"/>
          </w:tcPr>
          <w:p w:rsidR="00F67476" w:rsidRPr="00C00410" w:rsidRDefault="00F36961" w:rsidP="00E54A38">
            <w:pPr>
              <w:snapToGrid w:val="0"/>
              <w:jc w:val="both"/>
              <w:rPr>
                <w:rFonts w:ascii="Times New Roman" w:hAnsi="Times New Roman" w:cs="Times New Roman"/>
                <w:b/>
                <w:bCs/>
                <w:lang w:val="en-GB"/>
              </w:rPr>
            </w:pPr>
            <w:r>
              <w:rPr>
                <w:rFonts w:ascii="Times New Roman" w:hAnsi="Times New Roman" w:cs="Times New Roman"/>
                <w:b/>
                <w:bCs/>
                <w:lang w:val="en-GB"/>
              </w:rPr>
              <w:lastRenderedPageBreak/>
              <w:t>9</w:t>
            </w:r>
            <w:r w:rsidR="00F67476" w:rsidRPr="00C00410">
              <w:rPr>
                <w:rFonts w:ascii="Times New Roman" w:hAnsi="Times New Roman" w:cs="Times New Roman"/>
                <w:b/>
                <w:bCs/>
                <w:lang w:val="en-GB"/>
              </w:rPr>
              <w:t>.0</w:t>
            </w:r>
          </w:p>
        </w:tc>
        <w:tc>
          <w:tcPr>
            <w:tcW w:w="7721" w:type="dxa"/>
            <w:gridSpan w:val="2"/>
          </w:tcPr>
          <w:p w:rsidR="00F67476" w:rsidRPr="00EF5874" w:rsidRDefault="0074586D" w:rsidP="00E54A38">
            <w:pPr>
              <w:snapToGrid w:val="0"/>
              <w:jc w:val="both"/>
              <w:rPr>
                <w:rFonts w:ascii="Times New Roman" w:hAnsi="Times New Roman" w:cs="Times New Roman"/>
                <w:b/>
                <w:lang w:val="en-GB"/>
              </w:rPr>
            </w:pPr>
            <w:r>
              <w:rPr>
                <w:rFonts w:ascii="Times New Roman" w:hAnsi="Times New Roman" w:cs="Times New Roman"/>
                <w:b/>
                <w:lang w:val="en-GB"/>
              </w:rPr>
              <w:t>CHRISTMAS FAIR</w:t>
            </w:r>
            <w:r w:rsidR="00F67476" w:rsidRPr="00EF5874">
              <w:rPr>
                <w:rFonts w:ascii="Times New Roman" w:hAnsi="Times New Roman" w:cs="Times New Roman"/>
                <w:b/>
                <w:lang w:val="en-GB"/>
              </w:rPr>
              <w:t>.</w:t>
            </w:r>
          </w:p>
        </w:tc>
        <w:tc>
          <w:tcPr>
            <w:tcW w:w="1724" w:type="dxa"/>
            <w:tcBorders>
              <w:left w:val="single" w:sz="4" w:space="0" w:color="000000"/>
            </w:tcBorders>
          </w:tcPr>
          <w:p w:rsidR="00F67476" w:rsidRPr="00C00410" w:rsidRDefault="00F67476" w:rsidP="00E54A38">
            <w:pPr>
              <w:snapToGrid w:val="0"/>
              <w:rPr>
                <w:rFonts w:ascii="Times New Roman" w:hAnsi="Times New Roman" w:cs="Times New Roman"/>
                <w:lang w:val="en-GB"/>
              </w:rPr>
            </w:pPr>
          </w:p>
        </w:tc>
        <w:tc>
          <w:tcPr>
            <w:tcW w:w="107" w:type="dxa"/>
          </w:tcPr>
          <w:p w:rsidR="00F67476" w:rsidRDefault="00F67476" w:rsidP="00E54A38">
            <w:pPr>
              <w:snapToGrid w:val="0"/>
              <w:rPr>
                <w:lang w:val="en-GB"/>
              </w:rPr>
            </w:pPr>
          </w:p>
        </w:tc>
      </w:tr>
      <w:tr w:rsidR="00F67476" w:rsidTr="00EC155C">
        <w:tblPrEx>
          <w:tblCellMar>
            <w:left w:w="0" w:type="dxa"/>
            <w:right w:w="0" w:type="dxa"/>
          </w:tblCellMar>
        </w:tblPrEx>
        <w:trPr>
          <w:gridBefore w:val="1"/>
          <w:wBefore w:w="6" w:type="dxa"/>
        </w:trPr>
        <w:tc>
          <w:tcPr>
            <w:tcW w:w="544" w:type="dxa"/>
          </w:tcPr>
          <w:p w:rsidR="00F67476" w:rsidRPr="00C00410" w:rsidRDefault="00F67476" w:rsidP="00E54A38">
            <w:pPr>
              <w:snapToGrid w:val="0"/>
              <w:jc w:val="both"/>
              <w:rPr>
                <w:rFonts w:ascii="Times New Roman" w:hAnsi="Times New Roman" w:cs="Times New Roman"/>
                <w:b/>
                <w:bCs/>
                <w:lang w:val="en-GB"/>
              </w:rPr>
            </w:pPr>
          </w:p>
        </w:tc>
        <w:tc>
          <w:tcPr>
            <w:tcW w:w="7721" w:type="dxa"/>
            <w:gridSpan w:val="2"/>
          </w:tcPr>
          <w:p w:rsidR="001A6B04" w:rsidRPr="006C236D" w:rsidRDefault="00CD6B5E" w:rsidP="006C236D">
            <w:pPr>
              <w:pStyle w:val="ListParagraph"/>
              <w:numPr>
                <w:ilvl w:val="0"/>
                <w:numId w:val="41"/>
              </w:numPr>
              <w:tabs>
                <w:tab w:val="left" w:pos="1080"/>
              </w:tabs>
              <w:ind w:right="567"/>
              <w:jc w:val="both"/>
              <w:rPr>
                <w:rFonts w:ascii="Times New Roman" w:hAnsi="Times New Roman" w:cs="Times New Roman"/>
                <w:lang w:val="en-GB"/>
              </w:rPr>
            </w:pPr>
            <w:r w:rsidRPr="006C236D">
              <w:rPr>
                <w:rFonts w:ascii="Times New Roman" w:hAnsi="Times New Roman" w:cs="Times New Roman"/>
                <w:lang w:val="en-GB"/>
              </w:rPr>
              <w:t>The Christmas Fair will take place on Friday 4 December, 0930-1200hrs.  Posters and flyers have been produced.  Jenny Sprott gave an overview of the ideas that were discussed at the sub meeting – tombola, raffle, carol singing</w:t>
            </w:r>
            <w:r w:rsidR="00403F7A">
              <w:rPr>
                <w:rFonts w:ascii="Times New Roman" w:hAnsi="Times New Roman" w:cs="Times New Roman"/>
                <w:lang w:val="en-GB"/>
              </w:rPr>
              <w:t xml:space="preserve"> at allocated timeslots</w:t>
            </w:r>
            <w:r w:rsidRPr="006C236D">
              <w:rPr>
                <w:rFonts w:ascii="Times New Roman" w:hAnsi="Times New Roman" w:cs="Times New Roman"/>
                <w:lang w:val="en-GB"/>
              </w:rPr>
              <w:t xml:space="preserve">, class calendars, </w:t>
            </w:r>
            <w:r w:rsidR="00D22F6F" w:rsidRPr="006C236D">
              <w:rPr>
                <w:rFonts w:ascii="Times New Roman" w:hAnsi="Times New Roman" w:cs="Times New Roman"/>
                <w:lang w:val="en-GB"/>
              </w:rPr>
              <w:t>home baking</w:t>
            </w:r>
            <w:r w:rsidR="007460C5" w:rsidRPr="006C236D">
              <w:rPr>
                <w:rFonts w:ascii="Times New Roman" w:hAnsi="Times New Roman" w:cs="Times New Roman"/>
                <w:lang w:val="en-GB"/>
              </w:rPr>
              <w:t xml:space="preserve">, </w:t>
            </w:r>
            <w:r w:rsidR="00D22F6F" w:rsidRPr="006C236D">
              <w:rPr>
                <w:rFonts w:ascii="Times New Roman" w:hAnsi="Times New Roman" w:cs="Times New Roman"/>
                <w:lang w:val="en-GB"/>
              </w:rPr>
              <w:t>and class</w:t>
            </w:r>
            <w:r w:rsidR="007460C5" w:rsidRPr="006C236D">
              <w:rPr>
                <w:rFonts w:ascii="Times New Roman" w:hAnsi="Times New Roman" w:cs="Times New Roman"/>
                <w:lang w:val="en-GB"/>
              </w:rPr>
              <w:t xml:space="preserve"> stalls.</w:t>
            </w:r>
            <w:r w:rsidR="006C236D" w:rsidRPr="006C236D">
              <w:rPr>
                <w:rFonts w:ascii="Times New Roman" w:hAnsi="Times New Roman" w:cs="Times New Roman"/>
                <w:lang w:val="en-GB"/>
              </w:rPr>
              <w:t xml:space="preserve">  It has been agreed that this year the pupils will run their class stalls as a mini enterprise and be allowed to keep any profits to allow them to buy something they need for the classroom.</w:t>
            </w:r>
          </w:p>
          <w:p w:rsidR="006C236D" w:rsidRPr="006C236D" w:rsidRDefault="006C236D" w:rsidP="009A2883">
            <w:pPr>
              <w:pStyle w:val="ListParagraph"/>
              <w:tabs>
                <w:tab w:val="left" w:pos="1080"/>
              </w:tabs>
              <w:ind w:left="795" w:right="567"/>
              <w:jc w:val="both"/>
              <w:rPr>
                <w:rFonts w:ascii="Times New Roman" w:hAnsi="Times New Roman" w:cs="Times New Roman"/>
                <w:lang w:val="en-GB"/>
              </w:rPr>
            </w:pPr>
          </w:p>
        </w:tc>
        <w:tc>
          <w:tcPr>
            <w:tcW w:w="1724" w:type="dxa"/>
            <w:tcBorders>
              <w:left w:val="single" w:sz="4" w:space="0" w:color="000000"/>
            </w:tcBorders>
          </w:tcPr>
          <w:p w:rsidR="00764BFC" w:rsidRDefault="00764BFC" w:rsidP="00E54A38">
            <w:pPr>
              <w:snapToGrid w:val="0"/>
              <w:jc w:val="center"/>
              <w:rPr>
                <w:rFonts w:ascii="Times New Roman" w:hAnsi="Times New Roman" w:cs="Times New Roman"/>
                <w:b/>
                <w:lang w:val="en-GB"/>
              </w:rPr>
            </w:pPr>
          </w:p>
          <w:p w:rsidR="00561A87" w:rsidRPr="005C68FB" w:rsidRDefault="00561A87" w:rsidP="00E54A38">
            <w:pPr>
              <w:snapToGrid w:val="0"/>
              <w:jc w:val="center"/>
              <w:rPr>
                <w:rFonts w:ascii="Times New Roman" w:hAnsi="Times New Roman" w:cs="Times New Roman"/>
                <w:b/>
                <w:lang w:val="en-GB"/>
              </w:rPr>
            </w:pPr>
          </w:p>
        </w:tc>
        <w:tc>
          <w:tcPr>
            <w:tcW w:w="107" w:type="dxa"/>
          </w:tcPr>
          <w:p w:rsidR="00F67476" w:rsidRDefault="00F67476" w:rsidP="00E54A38">
            <w:pPr>
              <w:snapToGrid w:val="0"/>
              <w:rPr>
                <w:lang w:val="en-GB"/>
              </w:rPr>
            </w:pPr>
          </w:p>
        </w:tc>
      </w:tr>
      <w:tr w:rsidR="000009DF" w:rsidTr="00B0752F">
        <w:tblPrEx>
          <w:tblCellMar>
            <w:left w:w="0" w:type="dxa"/>
            <w:right w:w="0" w:type="dxa"/>
          </w:tblCellMar>
        </w:tblPrEx>
        <w:trPr>
          <w:gridBefore w:val="1"/>
          <w:wBefore w:w="6" w:type="dxa"/>
        </w:trPr>
        <w:tc>
          <w:tcPr>
            <w:tcW w:w="544" w:type="dxa"/>
          </w:tcPr>
          <w:p w:rsidR="000009DF" w:rsidRPr="00C00410" w:rsidRDefault="000009DF" w:rsidP="00B0752F">
            <w:pPr>
              <w:snapToGrid w:val="0"/>
              <w:jc w:val="both"/>
              <w:rPr>
                <w:rFonts w:ascii="Times New Roman" w:hAnsi="Times New Roman" w:cs="Times New Roman"/>
                <w:b/>
                <w:bCs/>
                <w:lang w:val="en-GB"/>
              </w:rPr>
            </w:pPr>
            <w:r>
              <w:rPr>
                <w:rFonts w:ascii="Times New Roman" w:hAnsi="Times New Roman" w:cs="Times New Roman"/>
                <w:b/>
                <w:bCs/>
                <w:lang w:val="en-GB"/>
              </w:rPr>
              <w:t>10</w:t>
            </w:r>
            <w:r w:rsidRPr="00C00410">
              <w:rPr>
                <w:rFonts w:ascii="Times New Roman" w:hAnsi="Times New Roman" w:cs="Times New Roman"/>
                <w:b/>
                <w:bCs/>
                <w:lang w:val="en-GB"/>
              </w:rPr>
              <w:t>.0</w:t>
            </w:r>
          </w:p>
        </w:tc>
        <w:tc>
          <w:tcPr>
            <w:tcW w:w="7721" w:type="dxa"/>
            <w:gridSpan w:val="2"/>
          </w:tcPr>
          <w:p w:rsidR="000009DF" w:rsidRPr="00EF5874" w:rsidRDefault="0074586D" w:rsidP="00B0752F">
            <w:pPr>
              <w:snapToGrid w:val="0"/>
              <w:jc w:val="both"/>
              <w:rPr>
                <w:rFonts w:ascii="Times New Roman" w:hAnsi="Times New Roman" w:cs="Times New Roman"/>
                <w:b/>
                <w:lang w:val="en-GB"/>
              </w:rPr>
            </w:pPr>
            <w:r>
              <w:rPr>
                <w:rFonts w:ascii="Times New Roman" w:hAnsi="Times New Roman" w:cs="Times New Roman"/>
                <w:b/>
                <w:lang w:val="en-GB"/>
              </w:rPr>
              <w:t>COMMUNICATION</w:t>
            </w:r>
            <w:r w:rsidR="000009DF" w:rsidRPr="00EF5874">
              <w:rPr>
                <w:rFonts w:ascii="Times New Roman" w:hAnsi="Times New Roman" w:cs="Times New Roman"/>
                <w:b/>
                <w:lang w:val="en-GB"/>
              </w:rPr>
              <w:t>.</w:t>
            </w:r>
          </w:p>
        </w:tc>
        <w:tc>
          <w:tcPr>
            <w:tcW w:w="1724" w:type="dxa"/>
            <w:tcBorders>
              <w:left w:val="single" w:sz="4" w:space="0" w:color="000000"/>
            </w:tcBorders>
          </w:tcPr>
          <w:p w:rsidR="000009DF" w:rsidRPr="00C00410" w:rsidRDefault="000009DF" w:rsidP="00B0752F">
            <w:pPr>
              <w:snapToGrid w:val="0"/>
              <w:rPr>
                <w:rFonts w:ascii="Times New Roman" w:hAnsi="Times New Roman" w:cs="Times New Roman"/>
                <w:lang w:val="en-GB"/>
              </w:rPr>
            </w:pPr>
          </w:p>
        </w:tc>
        <w:tc>
          <w:tcPr>
            <w:tcW w:w="107" w:type="dxa"/>
          </w:tcPr>
          <w:p w:rsidR="000009DF" w:rsidRDefault="000009DF" w:rsidP="00B0752F">
            <w:pPr>
              <w:snapToGrid w:val="0"/>
              <w:rPr>
                <w:lang w:val="en-GB"/>
              </w:rPr>
            </w:pPr>
          </w:p>
        </w:tc>
      </w:tr>
      <w:tr w:rsidR="000009DF" w:rsidTr="00B0752F">
        <w:tblPrEx>
          <w:tblCellMar>
            <w:left w:w="0" w:type="dxa"/>
            <w:right w:w="0" w:type="dxa"/>
          </w:tblCellMar>
        </w:tblPrEx>
        <w:trPr>
          <w:gridBefore w:val="1"/>
          <w:wBefore w:w="6" w:type="dxa"/>
        </w:trPr>
        <w:tc>
          <w:tcPr>
            <w:tcW w:w="544" w:type="dxa"/>
          </w:tcPr>
          <w:p w:rsidR="000009DF" w:rsidRPr="00C00410" w:rsidRDefault="000009DF" w:rsidP="00B0752F">
            <w:pPr>
              <w:snapToGrid w:val="0"/>
              <w:jc w:val="both"/>
              <w:rPr>
                <w:rFonts w:ascii="Times New Roman" w:hAnsi="Times New Roman" w:cs="Times New Roman"/>
                <w:b/>
                <w:bCs/>
                <w:lang w:val="en-GB"/>
              </w:rPr>
            </w:pPr>
          </w:p>
        </w:tc>
        <w:tc>
          <w:tcPr>
            <w:tcW w:w="7721" w:type="dxa"/>
            <w:gridSpan w:val="2"/>
          </w:tcPr>
          <w:p w:rsidR="000009DF" w:rsidRDefault="000009DF" w:rsidP="00B0752F">
            <w:pPr>
              <w:tabs>
                <w:tab w:val="left" w:pos="1080"/>
              </w:tabs>
              <w:ind w:right="567"/>
              <w:jc w:val="both"/>
              <w:rPr>
                <w:rFonts w:ascii="Times New Roman" w:hAnsi="Times New Roman" w:cs="Times New Roman"/>
                <w:lang w:val="en-GB"/>
              </w:rPr>
            </w:pPr>
            <w:r>
              <w:rPr>
                <w:rFonts w:ascii="Times New Roman" w:hAnsi="Times New Roman" w:cs="Times New Roman"/>
                <w:lang w:val="en-GB"/>
              </w:rPr>
              <w:t xml:space="preserve">1) </w:t>
            </w:r>
            <w:r w:rsidRPr="00EF5874">
              <w:rPr>
                <w:rFonts w:ascii="Times New Roman" w:hAnsi="Times New Roman" w:cs="Times New Roman"/>
                <w:lang w:val="en-GB"/>
              </w:rPr>
              <w:t xml:space="preserve"> </w:t>
            </w:r>
            <w:r w:rsidR="00523E17">
              <w:rPr>
                <w:rFonts w:ascii="Times New Roman" w:hAnsi="Times New Roman" w:cs="Times New Roman"/>
                <w:lang w:val="en-GB"/>
              </w:rPr>
              <w:t>Louise Shepherd raised the issue of school communication as a letter had been missed regarding the ‘Meet the Teacher’</w:t>
            </w:r>
            <w:r w:rsidR="00560B1B">
              <w:rPr>
                <w:rFonts w:ascii="Times New Roman" w:hAnsi="Times New Roman" w:cs="Times New Roman"/>
                <w:lang w:val="en-GB"/>
              </w:rPr>
              <w:t xml:space="preserve"> event for Mr </w:t>
            </w:r>
            <w:r w:rsidR="00523E17">
              <w:rPr>
                <w:rFonts w:ascii="Times New Roman" w:hAnsi="Times New Roman" w:cs="Times New Roman"/>
                <w:lang w:val="en-GB"/>
              </w:rPr>
              <w:t xml:space="preserve"> Drysdale’s class. </w:t>
            </w:r>
            <w:r w:rsidR="00560B1B">
              <w:rPr>
                <w:rFonts w:ascii="Times New Roman" w:hAnsi="Times New Roman" w:cs="Times New Roman"/>
                <w:lang w:val="en-GB"/>
              </w:rPr>
              <w:t xml:space="preserve">Andrew Drysdale advised that all letters had been handed out to his pupils and that the info was also on the school website.  </w:t>
            </w:r>
            <w:r w:rsidR="00523E17">
              <w:rPr>
                <w:rFonts w:ascii="Times New Roman" w:hAnsi="Times New Roman" w:cs="Times New Roman"/>
                <w:lang w:val="en-GB"/>
              </w:rPr>
              <w:t>It was agreed to use Facebook as much as possible to re-iterate information sent home.</w:t>
            </w:r>
          </w:p>
          <w:p w:rsidR="000009DF" w:rsidRPr="00C00410" w:rsidRDefault="000009DF" w:rsidP="00B0752F">
            <w:pPr>
              <w:tabs>
                <w:tab w:val="left" w:pos="1080"/>
              </w:tabs>
              <w:ind w:right="567"/>
              <w:jc w:val="both"/>
              <w:rPr>
                <w:rFonts w:ascii="Times New Roman" w:hAnsi="Times New Roman" w:cs="Times New Roman"/>
                <w:lang w:val="en-GB"/>
              </w:rPr>
            </w:pPr>
          </w:p>
        </w:tc>
        <w:tc>
          <w:tcPr>
            <w:tcW w:w="1724" w:type="dxa"/>
            <w:tcBorders>
              <w:left w:val="single" w:sz="4" w:space="0" w:color="000000"/>
            </w:tcBorders>
          </w:tcPr>
          <w:p w:rsidR="00EF7D74" w:rsidRPr="005C68FB" w:rsidRDefault="00EF7D74" w:rsidP="00B0752F">
            <w:pPr>
              <w:snapToGrid w:val="0"/>
              <w:jc w:val="center"/>
              <w:rPr>
                <w:rFonts w:ascii="Times New Roman" w:hAnsi="Times New Roman" w:cs="Times New Roman"/>
                <w:b/>
                <w:lang w:val="en-GB"/>
              </w:rPr>
            </w:pPr>
          </w:p>
        </w:tc>
        <w:tc>
          <w:tcPr>
            <w:tcW w:w="107" w:type="dxa"/>
          </w:tcPr>
          <w:p w:rsidR="000009DF" w:rsidRDefault="000009DF" w:rsidP="00B0752F">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74586D" w:rsidP="00FE7ECE">
            <w:pPr>
              <w:snapToGrid w:val="0"/>
              <w:jc w:val="both"/>
              <w:rPr>
                <w:rFonts w:ascii="Times New Roman" w:hAnsi="Times New Roman" w:cs="Times New Roman"/>
                <w:b/>
                <w:bCs/>
                <w:lang w:val="en-GB"/>
              </w:rPr>
            </w:pPr>
            <w:r>
              <w:rPr>
                <w:rFonts w:ascii="Times New Roman" w:hAnsi="Times New Roman" w:cs="Times New Roman"/>
                <w:b/>
                <w:bCs/>
                <w:lang w:val="en-GB"/>
              </w:rPr>
              <w:t>11</w:t>
            </w:r>
            <w:r w:rsidR="002B5E0C" w:rsidRPr="00C00410">
              <w:rPr>
                <w:rFonts w:ascii="Times New Roman" w:hAnsi="Times New Roman" w:cs="Times New Roman"/>
                <w:b/>
                <w:bCs/>
                <w:lang w:val="en-GB"/>
              </w:rPr>
              <w:t>.0</w:t>
            </w:r>
          </w:p>
        </w:tc>
        <w:tc>
          <w:tcPr>
            <w:tcW w:w="7721" w:type="dxa"/>
            <w:gridSpan w:val="2"/>
          </w:tcPr>
          <w:p w:rsidR="002B5E0C" w:rsidRPr="00BD4A3F" w:rsidRDefault="002B5E0C" w:rsidP="00AF2088">
            <w:pPr>
              <w:ind w:right="567"/>
              <w:rPr>
                <w:rFonts w:ascii="Times New Roman" w:hAnsi="Times New Roman" w:cs="Times New Roman"/>
                <w:b/>
                <w:lang w:val="en-GB"/>
              </w:rPr>
            </w:pPr>
            <w:r w:rsidRPr="00BD4A3F">
              <w:rPr>
                <w:rFonts w:ascii="Times New Roman" w:hAnsi="Times New Roman" w:cs="Times New Roman"/>
                <w:b/>
                <w:lang w:val="en-GB"/>
              </w:rPr>
              <w:t>ANY OTHER BUSINESS</w:t>
            </w:r>
            <w:r>
              <w:rPr>
                <w:rFonts w:ascii="Times New Roman" w:hAnsi="Times New Roman" w:cs="Times New Roman"/>
                <w:b/>
                <w:lang w:val="en-GB"/>
              </w:rPr>
              <w:t>.</w:t>
            </w:r>
          </w:p>
        </w:tc>
        <w:tc>
          <w:tcPr>
            <w:tcW w:w="1724" w:type="dxa"/>
            <w:tcBorders>
              <w:left w:val="single" w:sz="4" w:space="0" w:color="000000"/>
            </w:tcBorders>
          </w:tcPr>
          <w:p w:rsidR="002B5E0C" w:rsidRPr="00C00410" w:rsidRDefault="002B5E0C" w:rsidP="00AF2088">
            <w:pPr>
              <w:snapToGrid w:val="0"/>
              <w:rPr>
                <w:rFonts w:ascii="Times New Roman" w:hAnsi="Times New Roman" w:cs="Times New Roman"/>
                <w:lang w:val="en-GB"/>
              </w:rPr>
            </w:pPr>
          </w:p>
        </w:tc>
        <w:tc>
          <w:tcPr>
            <w:tcW w:w="107" w:type="dxa"/>
          </w:tcPr>
          <w:p w:rsidR="002B5E0C" w:rsidRPr="00C00410" w:rsidRDefault="002B5E0C" w:rsidP="00AF2088">
            <w:pPr>
              <w:snapToGrid w:val="0"/>
              <w:rPr>
                <w:rFonts w:ascii="Times New Roman" w:hAnsi="Times New Roman" w:cs="Times New Roman"/>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AF2088">
            <w:pPr>
              <w:snapToGrid w:val="0"/>
              <w:jc w:val="both"/>
              <w:rPr>
                <w:rFonts w:ascii="Times New Roman" w:hAnsi="Times New Roman" w:cs="Times New Roman"/>
                <w:b/>
                <w:bCs/>
                <w:lang w:val="en-GB"/>
              </w:rPr>
            </w:pPr>
          </w:p>
        </w:tc>
        <w:tc>
          <w:tcPr>
            <w:tcW w:w="7721" w:type="dxa"/>
            <w:gridSpan w:val="2"/>
          </w:tcPr>
          <w:p w:rsidR="00CC36DC" w:rsidRDefault="009F4F2C" w:rsidP="00561A87">
            <w:pPr>
              <w:pStyle w:val="ListParagraph"/>
              <w:numPr>
                <w:ilvl w:val="0"/>
                <w:numId w:val="37"/>
              </w:numPr>
              <w:ind w:right="567"/>
              <w:rPr>
                <w:rFonts w:ascii="Times New Roman" w:hAnsi="Times New Roman" w:cs="Times New Roman"/>
                <w:lang w:val="en-GB"/>
              </w:rPr>
            </w:pPr>
            <w:r>
              <w:rPr>
                <w:rFonts w:ascii="Times New Roman" w:hAnsi="Times New Roman" w:cs="Times New Roman"/>
                <w:lang w:val="en-GB"/>
              </w:rPr>
              <w:t>Jenny Sprott to action a noticeboard for the playground as this has been in discussion for some time now.</w:t>
            </w:r>
          </w:p>
          <w:p w:rsidR="009F4F2C" w:rsidRDefault="003B0CF7" w:rsidP="00561A87">
            <w:pPr>
              <w:pStyle w:val="ListParagraph"/>
              <w:numPr>
                <w:ilvl w:val="0"/>
                <w:numId w:val="37"/>
              </w:numPr>
              <w:ind w:right="567"/>
              <w:rPr>
                <w:rFonts w:ascii="Times New Roman" w:hAnsi="Times New Roman" w:cs="Times New Roman"/>
                <w:lang w:val="en-GB"/>
              </w:rPr>
            </w:pPr>
            <w:r>
              <w:rPr>
                <w:rFonts w:ascii="Times New Roman" w:hAnsi="Times New Roman" w:cs="Times New Roman"/>
                <w:lang w:val="en-GB"/>
              </w:rPr>
              <w:t>Susan Bowen asked if we can look into the Leavers Hoodies.  Jenny Sprott to investigate.</w:t>
            </w:r>
          </w:p>
          <w:p w:rsidR="005D3FDC" w:rsidRDefault="00126CAB" w:rsidP="00561A87">
            <w:pPr>
              <w:pStyle w:val="ListParagraph"/>
              <w:numPr>
                <w:ilvl w:val="0"/>
                <w:numId w:val="37"/>
              </w:numPr>
              <w:ind w:right="567"/>
              <w:rPr>
                <w:rFonts w:ascii="Times New Roman" w:hAnsi="Times New Roman" w:cs="Times New Roman"/>
                <w:lang w:val="en-GB"/>
              </w:rPr>
            </w:pPr>
            <w:r>
              <w:rPr>
                <w:rFonts w:ascii="Times New Roman" w:hAnsi="Times New Roman" w:cs="Times New Roman"/>
                <w:lang w:val="en-GB"/>
              </w:rPr>
              <w:t>Jenny Sprott to place ‘Run A Mile’ as agenda item for next meeting.</w:t>
            </w:r>
          </w:p>
          <w:p w:rsidR="00126CAB" w:rsidRPr="001F5D23" w:rsidRDefault="00126CAB" w:rsidP="00126CAB">
            <w:pPr>
              <w:pStyle w:val="ListParagraph"/>
              <w:ind w:right="567"/>
              <w:rPr>
                <w:rFonts w:ascii="Times New Roman" w:hAnsi="Times New Roman" w:cs="Times New Roman"/>
                <w:lang w:val="en-GB"/>
              </w:rPr>
            </w:pPr>
          </w:p>
        </w:tc>
        <w:tc>
          <w:tcPr>
            <w:tcW w:w="1724" w:type="dxa"/>
            <w:tcBorders>
              <w:left w:val="single" w:sz="4" w:space="0" w:color="000000"/>
            </w:tcBorders>
          </w:tcPr>
          <w:p w:rsidR="0059142E" w:rsidRDefault="009F4F2C" w:rsidP="00FC45F9">
            <w:pPr>
              <w:snapToGrid w:val="0"/>
              <w:jc w:val="center"/>
              <w:rPr>
                <w:rFonts w:ascii="Times New Roman" w:hAnsi="Times New Roman" w:cs="Times New Roman"/>
                <w:b/>
                <w:lang w:val="en-GB"/>
              </w:rPr>
            </w:pPr>
            <w:r>
              <w:rPr>
                <w:rFonts w:ascii="Times New Roman" w:hAnsi="Times New Roman" w:cs="Times New Roman"/>
                <w:b/>
                <w:lang w:val="en-GB"/>
              </w:rPr>
              <w:t>Jenny Sprott</w:t>
            </w:r>
          </w:p>
          <w:p w:rsidR="005D3FDC" w:rsidRDefault="005D3FDC" w:rsidP="00FC45F9">
            <w:pPr>
              <w:snapToGrid w:val="0"/>
              <w:jc w:val="center"/>
              <w:rPr>
                <w:rFonts w:ascii="Times New Roman" w:hAnsi="Times New Roman" w:cs="Times New Roman"/>
                <w:b/>
                <w:lang w:val="en-GB"/>
              </w:rPr>
            </w:pPr>
          </w:p>
          <w:p w:rsidR="00F270AE" w:rsidRDefault="00F270AE" w:rsidP="00FC45F9">
            <w:pPr>
              <w:snapToGrid w:val="0"/>
              <w:jc w:val="center"/>
              <w:rPr>
                <w:rFonts w:ascii="Times New Roman" w:hAnsi="Times New Roman" w:cs="Times New Roman"/>
                <w:b/>
                <w:lang w:val="en-GB"/>
              </w:rPr>
            </w:pPr>
          </w:p>
          <w:p w:rsidR="005D3FDC" w:rsidRDefault="005D3FDC" w:rsidP="00FC45F9">
            <w:pPr>
              <w:snapToGrid w:val="0"/>
              <w:jc w:val="center"/>
              <w:rPr>
                <w:rFonts w:ascii="Times New Roman" w:hAnsi="Times New Roman" w:cs="Times New Roman"/>
                <w:b/>
                <w:lang w:val="en-GB"/>
              </w:rPr>
            </w:pPr>
            <w:r>
              <w:rPr>
                <w:rFonts w:ascii="Times New Roman" w:hAnsi="Times New Roman" w:cs="Times New Roman"/>
                <w:b/>
                <w:lang w:val="en-GB"/>
              </w:rPr>
              <w:t>Jenny Sprott</w:t>
            </w:r>
          </w:p>
          <w:p w:rsidR="00126CAB" w:rsidRDefault="00126CAB" w:rsidP="00FC45F9">
            <w:pPr>
              <w:snapToGrid w:val="0"/>
              <w:jc w:val="center"/>
              <w:rPr>
                <w:rFonts w:ascii="Times New Roman" w:hAnsi="Times New Roman" w:cs="Times New Roman"/>
                <w:b/>
                <w:lang w:val="en-GB"/>
              </w:rPr>
            </w:pPr>
            <w:r>
              <w:rPr>
                <w:rFonts w:ascii="Times New Roman" w:hAnsi="Times New Roman" w:cs="Times New Roman"/>
                <w:b/>
                <w:lang w:val="en-GB"/>
              </w:rPr>
              <w:t>Jenny Sprott</w:t>
            </w:r>
          </w:p>
          <w:p w:rsidR="00561A87" w:rsidRPr="00FE6793" w:rsidRDefault="00561A87" w:rsidP="00FC45F9">
            <w:pPr>
              <w:snapToGrid w:val="0"/>
              <w:jc w:val="center"/>
              <w:rPr>
                <w:rFonts w:ascii="Times New Roman" w:hAnsi="Times New Roman" w:cs="Times New Roman"/>
                <w:b/>
                <w:lang w:val="en-GB"/>
              </w:rPr>
            </w:pPr>
          </w:p>
        </w:tc>
        <w:tc>
          <w:tcPr>
            <w:tcW w:w="107" w:type="dxa"/>
          </w:tcPr>
          <w:p w:rsidR="002B5E0C" w:rsidRPr="00C00410" w:rsidRDefault="002B5E0C" w:rsidP="00AF2088">
            <w:pPr>
              <w:snapToGrid w:val="0"/>
              <w:rPr>
                <w:rFonts w:ascii="Times New Roman" w:hAnsi="Times New Roman" w:cs="Times New Roman"/>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7D4AFA">
            <w:pPr>
              <w:snapToGrid w:val="0"/>
              <w:jc w:val="both"/>
              <w:rPr>
                <w:rFonts w:ascii="Times New Roman" w:hAnsi="Times New Roman" w:cs="Times New Roman"/>
                <w:b/>
                <w:bCs/>
                <w:lang w:val="en-GB"/>
              </w:rPr>
            </w:pPr>
          </w:p>
        </w:tc>
        <w:tc>
          <w:tcPr>
            <w:tcW w:w="7721" w:type="dxa"/>
            <w:gridSpan w:val="2"/>
          </w:tcPr>
          <w:p w:rsidR="002B5E0C" w:rsidRDefault="002B5E0C" w:rsidP="00B6550F">
            <w:pPr>
              <w:snapToGrid w:val="0"/>
              <w:jc w:val="both"/>
              <w:rPr>
                <w:rFonts w:ascii="Times New Roman" w:hAnsi="Times New Roman" w:cs="Times New Roman"/>
                <w:b/>
                <w:lang w:val="en-GB"/>
              </w:rPr>
            </w:pPr>
            <w:r w:rsidRPr="00333088">
              <w:rPr>
                <w:rFonts w:ascii="Times New Roman" w:hAnsi="Times New Roman" w:cs="Times New Roman"/>
                <w:b/>
                <w:lang w:val="en-GB"/>
              </w:rPr>
              <w:t xml:space="preserve">DATE OF NEXT </w:t>
            </w:r>
            <w:r>
              <w:rPr>
                <w:rFonts w:ascii="Times New Roman" w:hAnsi="Times New Roman" w:cs="Times New Roman"/>
                <w:b/>
                <w:lang w:val="en-GB"/>
              </w:rPr>
              <w:t>MEETING.</w:t>
            </w:r>
          </w:p>
          <w:p w:rsidR="002B5E0C" w:rsidRPr="00C00410" w:rsidRDefault="001360ED" w:rsidP="00561A87">
            <w:pPr>
              <w:ind w:right="567"/>
              <w:rPr>
                <w:rFonts w:ascii="Times New Roman" w:hAnsi="Times New Roman" w:cs="Times New Roman"/>
                <w:lang w:val="en-GB"/>
              </w:rPr>
            </w:pPr>
            <w:r>
              <w:rPr>
                <w:rFonts w:ascii="Times New Roman" w:hAnsi="Times New Roman" w:cs="Times New Roman"/>
                <w:lang w:val="en-GB"/>
              </w:rPr>
              <w:t xml:space="preserve">1)  The next meeting will be on </w:t>
            </w:r>
            <w:r w:rsidR="00561A87">
              <w:rPr>
                <w:rFonts w:ascii="Times New Roman" w:hAnsi="Times New Roman" w:cs="Times New Roman"/>
                <w:lang w:val="en-GB"/>
              </w:rPr>
              <w:t>Wednesday 27 January 2016</w:t>
            </w:r>
            <w:r w:rsidR="002B5E0C">
              <w:rPr>
                <w:rFonts w:ascii="Times New Roman" w:hAnsi="Times New Roman" w:cs="Times New Roman"/>
                <w:lang w:val="en-GB"/>
              </w:rPr>
              <w:t>, at 1845hrs in Penicuik High School.</w:t>
            </w:r>
          </w:p>
        </w:tc>
        <w:tc>
          <w:tcPr>
            <w:tcW w:w="1724" w:type="dxa"/>
            <w:tcBorders>
              <w:left w:val="single" w:sz="4" w:space="0" w:color="000000"/>
            </w:tcBorders>
          </w:tcPr>
          <w:p w:rsidR="002B5E0C" w:rsidRPr="00F17F05" w:rsidRDefault="002B5E0C" w:rsidP="004976F2">
            <w:pPr>
              <w:snapToGrid w:val="0"/>
              <w:rPr>
                <w:rFonts w:ascii="Times New Roman" w:hAnsi="Times New Roman" w:cs="Times New Roman"/>
                <w:b/>
                <w:lang w:val="en-GB"/>
              </w:rPr>
            </w:pPr>
          </w:p>
        </w:tc>
        <w:tc>
          <w:tcPr>
            <w:tcW w:w="107" w:type="dxa"/>
          </w:tcPr>
          <w:p w:rsidR="002B5E0C" w:rsidRPr="00C00410" w:rsidRDefault="002B5E0C">
            <w:pPr>
              <w:snapToGrid w:val="0"/>
              <w:rPr>
                <w:rFonts w:ascii="Times New Roman" w:hAnsi="Times New Roman" w:cs="Times New Roman"/>
                <w:lang w:val="en-GB"/>
              </w:rPr>
            </w:pPr>
          </w:p>
        </w:tc>
      </w:tr>
    </w:tbl>
    <w:p w:rsidR="009957D5" w:rsidRDefault="009957D5">
      <w:pPr>
        <w:jc w:val="both"/>
        <w:rPr>
          <w:b/>
          <w:bCs/>
          <w:lang w:val="en-GB"/>
        </w:rPr>
      </w:pPr>
    </w:p>
    <w:p w:rsidR="009957D5" w:rsidRDefault="009957D5">
      <w:pPr>
        <w:jc w:val="both"/>
        <w:rPr>
          <w:b/>
          <w:bCs/>
          <w:lang w:val="en-GB"/>
        </w:rPr>
      </w:pPr>
      <w:r>
        <w:rPr>
          <w:b/>
          <w:bCs/>
          <w:lang w:val="en-GB"/>
        </w:rPr>
        <w:t>Notes from item 3.0</w:t>
      </w:r>
    </w:p>
    <w:p w:rsidR="009957D5" w:rsidRPr="009957D5" w:rsidRDefault="009957D5" w:rsidP="009957D5">
      <w:pPr>
        <w:pStyle w:val="NormalWeb"/>
        <w:rPr>
          <w:rFonts w:asciiTheme="minorHAnsi" w:hAnsiTheme="minorHAnsi"/>
          <w:sz w:val="22"/>
          <w:szCs w:val="22"/>
        </w:rPr>
      </w:pPr>
      <w:r>
        <w:rPr>
          <w:rFonts w:asciiTheme="minorHAnsi" w:hAnsiTheme="minorHAnsi"/>
          <w:sz w:val="22"/>
          <w:szCs w:val="22"/>
        </w:rPr>
        <w:t>A</w:t>
      </w:r>
      <w:r w:rsidRPr="009957D5">
        <w:rPr>
          <w:rFonts w:asciiTheme="minorHAnsi" w:hAnsiTheme="minorHAnsi"/>
          <w:sz w:val="22"/>
          <w:szCs w:val="22"/>
        </w:rPr>
        <w:t>fter a few things that have happened recently I'd like to try and give a bit of background and information about the partnership.</w:t>
      </w:r>
    </w:p>
    <w:p w:rsidR="009957D5" w:rsidRDefault="009957D5" w:rsidP="009957D5">
      <w:pPr>
        <w:pStyle w:val="NormalWeb"/>
        <w:rPr>
          <w:rFonts w:asciiTheme="minorHAnsi" w:hAnsiTheme="minorHAnsi"/>
          <w:sz w:val="22"/>
          <w:szCs w:val="22"/>
        </w:rPr>
      </w:pPr>
      <w:r w:rsidRPr="009957D5">
        <w:rPr>
          <w:rFonts w:asciiTheme="minorHAnsi" w:hAnsiTheme="minorHAnsi"/>
          <w:sz w:val="22"/>
          <w:szCs w:val="22"/>
        </w:rPr>
        <w:t>As you may already know over the years there have been different parent bodies with the current form called Paren</w:t>
      </w:r>
      <w:r>
        <w:rPr>
          <w:rFonts w:asciiTheme="minorHAnsi" w:hAnsiTheme="minorHAnsi"/>
          <w:sz w:val="22"/>
          <w:szCs w:val="22"/>
        </w:rPr>
        <w:t xml:space="preserve">t Councils. Each PC </w:t>
      </w:r>
      <w:r w:rsidRPr="009957D5">
        <w:rPr>
          <w:rFonts w:asciiTheme="minorHAnsi" w:hAnsiTheme="minorHAnsi"/>
          <w:sz w:val="22"/>
          <w:szCs w:val="22"/>
        </w:rPr>
        <w:t xml:space="preserve">chose to call themselves different things but it's the group of parents and carers that represent all the parents in school - the parent forum. The parent forum is simply every parent and carer with a child at the school and Nursery. </w:t>
      </w:r>
    </w:p>
    <w:p w:rsidR="009957D5" w:rsidRPr="009957D5" w:rsidRDefault="009957D5" w:rsidP="009957D5">
      <w:pPr>
        <w:pStyle w:val="NormalWeb"/>
        <w:rPr>
          <w:rFonts w:asciiTheme="minorHAnsi" w:hAnsiTheme="minorHAnsi"/>
          <w:sz w:val="22"/>
          <w:szCs w:val="22"/>
        </w:rPr>
      </w:pPr>
      <w:r w:rsidRPr="009957D5">
        <w:rPr>
          <w:rFonts w:asciiTheme="minorHAnsi" w:hAnsiTheme="minorHAnsi"/>
          <w:sz w:val="22"/>
          <w:szCs w:val="22"/>
        </w:rPr>
        <w:t>The idea is to be a voice for parents on all sorts of issues f</w:t>
      </w:r>
      <w:bookmarkStart w:id="0" w:name="_GoBack"/>
      <w:bookmarkEnd w:id="0"/>
      <w:r w:rsidRPr="009957D5">
        <w:rPr>
          <w:rFonts w:asciiTheme="minorHAnsi" w:hAnsiTheme="minorHAnsi"/>
          <w:sz w:val="22"/>
          <w:szCs w:val="22"/>
        </w:rPr>
        <w:t xml:space="preserve">rom bullying, homework practices and school improvement plans to inspections but also supporting school and the children to make it a better experience and place for them to learn. </w:t>
      </w:r>
      <w:r>
        <w:rPr>
          <w:rFonts w:asciiTheme="minorHAnsi" w:hAnsiTheme="minorHAnsi"/>
          <w:sz w:val="22"/>
          <w:szCs w:val="22"/>
        </w:rPr>
        <w:t>W</w:t>
      </w:r>
      <w:r w:rsidRPr="009957D5">
        <w:rPr>
          <w:rFonts w:asciiTheme="minorHAnsi" w:hAnsiTheme="minorHAnsi"/>
          <w:sz w:val="22"/>
          <w:szCs w:val="22"/>
        </w:rPr>
        <w:t xml:space="preserve">e have also had parents involved with recruitment of senior staff. </w:t>
      </w:r>
    </w:p>
    <w:p w:rsidR="009957D5" w:rsidRPr="009957D5" w:rsidRDefault="009957D5" w:rsidP="009957D5">
      <w:pPr>
        <w:pStyle w:val="NormalWeb"/>
        <w:rPr>
          <w:rFonts w:asciiTheme="minorHAnsi" w:hAnsiTheme="minorHAnsi"/>
        </w:rPr>
      </w:pPr>
      <w:r w:rsidRPr="009957D5">
        <w:rPr>
          <w:rFonts w:asciiTheme="minorHAnsi" w:hAnsiTheme="minorHAnsi"/>
          <w:sz w:val="22"/>
          <w:szCs w:val="22"/>
        </w:rPr>
        <w:t>Working in partnership is encouraged as everyone can benefit from it. As Chair I liaise with school but any and</w:t>
      </w:r>
      <w:r>
        <w:rPr>
          <w:rFonts w:asciiTheme="minorHAnsi" w:hAnsiTheme="minorHAnsi"/>
          <w:sz w:val="22"/>
          <w:szCs w:val="22"/>
        </w:rPr>
        <w:t xml:space="preserve"> all decisions are made by the P</w:t>
      </w:r>
      <w:r w:rsidRPr="009957D5">
        <w:rPr>
          <w:rFonts w:asciiTheme="minorHAnsi" w:hAnsiTheme="minorHAnsi"/>
          <w:sz w:val="22"/>
          <w:szCs w:val="22"/>
        </w:rPr>
        <w:t>artnership</w:t>
      </w:r>
      <w:r w:rsidRPr="009957D5">
        <w:rPr>
          <w:rFonts w:asciiTheme="minorHAnsi" w:hAnsiTheme="minorHAnsi"/>
        </w:rPr>
        <w:t>.</w:t>
      </w:r>
    </w:p>
    <w:p w:rsidR="009957D5" w:rsidRPr="009957D5" w:rsidRDefault="009957D5" w:rsidP="009957D5">
      <w:pPr>
        <w:pStyle w:val="NormalWeb"/>
        <w:rPr>
          <w:b/>
          <w:bCs/>
        </w:rPr>
      </w:pPr>
      <w:r w:rsidRPr="009957D5">
        <w:rPr>
          <w:rFonts w:asciiTheme="minorHAnsi" w:hAnsiTheme="minorHAnsi"/>
          <w:sz w:val="22"/>
          <w:szCs w:val="22"/>
        </w:rPr>
        <w:t xml:space="preserve">We also have the support of an independent charitable organisation – SPTC (Scottish Parent Teacher Council) Their sole aim is to promote parental involvement in education. They support us with advice, training, provide our insurance (through group membership paid for by Midlothian Council) and guidance when required.  </w:t>
      </w:r>
      <w:r>
        <w:rPr>
          <w:rFonts w:asciiTheme="minorHAnsi" w:hAnsiTheme="minorHAnsi"/>
          <w:sz w:val="22"/>
          <w:szCs w:val="22"/>
        </w:rPr>
        <w:t xml:space="preserve">                                                                                  </w:t>
      </w:r>
      <w:r w:rsidRPr="009957D5">
        <w:rPr>
          <w:rFonts w:asciiTheme="minorHAnsi" w:hAnsiTheme="minorHAnsi"/>
        </w:rPr>
        <w:t>If you have any questions about it all please let me know.</w:t>
      </w:r>
    </w:p>
    <w:sectPr w:rsidR="009957D5" w:rsidRPr="009957D5" w:rsidSect="00292592">
      <w:pgSz w:w="12240" w:h="15840"/>
      <w:pgMar w:top="567" w:right="1797" w:bottom="851"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 PL UKai CN">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4"/>
    <w:multiLevelType w:val="multilevel"/>
    <w:tmpl w:val="00000004"/>
    <w:name w:val="WW8Num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Arial" w:hAnsi="Aria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singleLevel"/>
    <w:tmpl w:val="00000005"/>
    <w:name w:val="WW8Num13"/>
    <w:lvl w:ilvl="0">
      <w:start w:val="1"/>
      <w:numFmt w:val="decimal"/>
      <w:lvlText w:val="%1)"/>
      <w:lvlJc w:val="left"/>
      <w:pPr>
        <w:tabs>
          <w:tab w:val="num" w:pos="720"/>
        </w:tabs>
        <w:ind w:left="720" w:hanging="360"/>
      </w:pPr>
      <w:rPr>
        <w:rFonts w:cs="Times New Roman"/>
      </w:rPr>
    </w:lvl>
  </w:abstractNum>
  <w:abstractNum w:abstractNumId="5" w15:restartNumberingAfterBreak="0">
    <w:nsid w:val="00FF5E62"/>
    <w:multiLevelType w:val="hybridMultilevel"/>
    <w:tmpl w:val="E15054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3D12E2"/>
    <w:multiLevelType w:val="hybridMultilevel"/>
    <w:tmpl w:val="33F6EA68"/>
    <w:lvl w:ilvl="0" w:tplc="B536549A">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AE6516E"/>
    <w:multiLevelType w:val="hybridMultilevel"/>
    <w:tmpl w:val="DCB0D9A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02D40B3"/>
    <w:multiLevelType w:val="hybridMultilevel"/>
    <w:tmpl w:val="7EA28B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5C2C72"/>
    <w:multiLevelType w:val="hybridMultilevel"/>
    <w:tmpl w:val="635887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6362AC"/>
    <w:multiLevelType w:val="hybridMultilevel"/>
    <w:tmpl w:val="C0342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360EB3"/>
    <w:multiLevelType w:val="hybridMultilevel"/>
    <w:tmpl w:val="7BDC1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74D98"/>
    <w:multiLevelType w:val="hybridMultilevel"/>
    <w:tmpl w:val="57AE482C"/>
    <w:lvl w:ilvl="0" w:tplc="34F0488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1D823E15"/>
    <w:multiLevelType w:val="hybridMultilevel"/>
    <w:tmpl w:val="AFD621A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987480"/>
    <w:multiLevelType w:val="hybridMultilevel"/>
    <w:tmpl w:val="28465306"/>
    <w:lvl w:ilvl="0" w:tplc="276CE022">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064E6"/>
    <w:multiLevelType w:val="hybridMultilevel"/>
    <w:tmpl w:val="C8888F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4A5A4D"/>
    <w:multiLevelType w:val="hybridMultilevel"/>
    <w:tmpl w:val="71042B5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4E5A1D"/>
    <w:multiLevelType w:val="hybridMultilevel"/>
    <w:tmpl w:val="E982D66E"/>
    <w:lvl w:ilvl="0" w:tplc="76864D1E">
      <w:start w:val="1"/>
      <w:numFmt w:val="bullet"/>
      <w:lvlText w:val="-"/>
      <w:lvlJc w:val="left"/>
      <w:pPr>
        <w:ind w:left="765" w:hanging="360"/>
      </w:pPr>
      <w:rPr>
        <w:rFonts w:ascii="Times New Roman" w:eastAsia="Times New Roman" w:hAnsi="Times New Roman"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E522234"/>
    <w:multiLevelType w:val="hybridMultilevel"/>
    <w:tmpl w:val="F3FE03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775A4A"/>
    <w:multiLevelType w:val="hybridMultilevel"/>
    <w:tmpl w:val="1A30F662"/>
    <w:lvl w:ilvl="0" w:tplc="0C06B8B8">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70FF9"/>
    <w:multiLevelType w:val="hybridMultilevel"/>
    <w:tmpl w:val="5FA6E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476271"/>
    <w:multiLevelType w:val="hybridMultilevel"/>
    <w:tmpl w:val="715691C8"/>
    <w:lvl w:ilvl="0" w:tplc="38EAE60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A0D15CE"/>
    <w:multiLevelType w:val="hybridMultilevel"/>
    <w:tmpl w:val="F59AD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5B4083"/>
    <w:multiLevelType w:val="hybridMultilevel"/>
    <w:tmpl w:val="D0A86C7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412765"/>
    <w:multiLevelType w:val="hybridMultilevel"/>
    <w:tmpl w:val="C4883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2010FF"/>
    <w:multiLevelType w:val="hybridMultilevel"/>
    <w:tmpl w:val="BF94304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16D7FD5"/>
    <w:multiLevelType w:val="hybridMultilevel"/>
    <w:tmpl w:val="E0EA159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24D2DC9"/>
    <w:multiLevelType w:val="hybridMultilevel"/>
    <w:tmpl w:val="2AD23EC6"/>
    <w:lvl w:ilvl="0" w:tplc="62F498C4">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3227E"/>
    <w:multiLevelType w:val="hybridMultilevel"/>
    <w:tmpl w:val="B9127C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45C8D"/>
    <w:multiLevelType w:val="hybridMultilevel"/>
    <w:tmpl w:val="D340E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810BC4"/>
    <w:multiLevelType w:val="hybridMultilevel"/>
    <w:tmpl w:val="97A2B422"/>
    <w:lvl w:ilvl="0" w:tplc="B3AA0EFE">
      <w:start w:val="1"/>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AA2987"/>
    <w:multiLevelType w:val="hybridMultilevel"/>
    <w:tmpl w:val="5A3C1CB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A133046"/>
    <w:multiLevelType w:val="hybridMultilevel"/>
    <w:tmpl w:val="48C2890A"/>
    <w:lvl w:ilvl="0" w:tplc="8A823ECA">
      <w:start w:val="3"/>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3E24D5"/>
    <w:multiLevelType w:val="hybridMultilevel"/>
    <w:tmpl w:val="47D6734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8828AA"/>
    <w:multiLevelType w:val="hybridMultilevel"/>
    <w:tmpl w:val="1236F16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31B1F17"/>
    <w:multiLevelType w:val="hybridMultilevel"/>
    <w:tmpl w:val="9614F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E662D2"/>
    <w:multiLevelType w:val="hybridMultilevel"/>
    <w:tmpl w:val="47A4DD3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95775A"/>
    <w:multiLevelType w:val="hybridMultilevel"/>
    <w:tmpl w:val="D85A9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080D71"/>
    <w:multiLevelType w:val="hybridMultilevel"/>
    <w:tmpl w:val="87705E1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C255E9"/>
    <w:multiLevelType w:val="hybridMultilevel"/>
    <w:tmpl w:val="5B10EEB8"/>
    <w:lvl w:ilvl="0" w:tplc="50B8F84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FD227B"/>
    <w:multiLevelType w:val="hybridMultilevel"/>
    <w:tmpl w:val="18EC652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8"/>
  </w:num>
  <w:num w:numId="8">
    <w:abstractNumId w:val="14"/>
  </w:num>
  <w:num w:numId="9">
    <w:abstractNumId w:val="18"/>
  </w:num>
  <w:num w:numId="10">
    <w:abstractNumId w:val="36"/>
  </w:num>
  <w:num w:numId="11">
    <w:abstractNumId w:val="23"/>
  </w:num>
  <w:num w:numId="12">
    <w:abstractNumId w:val="13"/>
  </w:num>
  <w:num w:numId="13">
    <w:abstractNumId w:val="27"/>
  </w:num>
  <w:num w:numId="14">
    <w:abstractNumId w:val="33"/>
  </w:num>
  <w:num w:numId="15">
    <w:abstractNumId w:val="32"/>
  </w:num>
  <w:num w:numId="16">
    <w:abstractNumId w:val="34"/>
  </w:num>
  <w:num w:numId="17">
    <w:abstractNumId w:val="25"/>
  </w:num>
  <w:num w:numId="18">
    <w:abstractNumId w:val="40"/>
  </w:num>
  <w:num w:numId="19">
    <w:abstractNumId w:val="30"/>
  </w:num>
  <w:num w:numId="20">
    <w:abstractNumId w:val="7"/>
  </w:num>
  <w:num w:numId="21">
    <w:abstractNumId w:val="26"/>
  </w:num>
  <w:num w:numId="22">
    <w:abstractNumId w:val="31"/>
  </w:num>
  <w:num w:numId="23">
    <w:abstractNumId w:val="12"/>
  </w:num>
  <w:num w:numId="24">
    <w:abstractNumId w:val="29"/>
  </w:num>
  <w:num w:numId="25">
    <w:abstractNumId w:val="5"/>
  </w:num>
  <w:num w:numId="26">
    <w:abstractNumId w:val="9"/>
  </w:num>
  <w:num w:numId="27">
    <w:abstractNumId w:val="15"/>
  </w:num>
  <w:num w:numId="28">
    <w:abstractNumId w:val="8"/>
  </w:num>
  <w:num w:numId="29">
    <w:abstractNumId w:val="35"/>
  </w:num>
  <w:num w:numId="30">
    <w:abstractNumId w:val="28"/>
  </w:num>
  <w:num w:numId="31">
    <w:abstractNumId w:val="22"/>
  </w:num>
  <w:num w:numId="32">
    <w:abstractNumId w:val="6"/>
  </w:num>
  <w:num w:numId="33">
    <w:abstractNumId w:val="11"/>
  </w:num>
  <w:num w:numId="34">
    <w:abstractNumId w:val="10"/>
  </w:num>
  <w:num w:numId="35">
    <w:abstractNumId w:val="20"/>
  </w:num>
  <w:num w:numId="36">
    <w:abstractNumId w:val="17"/>
  </w:num>
  <w:num w:numId="37">
    <w:abstractNumId w:val="24"/>
  </w:num>
  <w:num w:numId="38">
    <w:abstractNumId w:val="37"/>
  </w:num>
  <w:num w:numId="39">
    <w:abstractNumId w:val="21"/>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65"/>
    <w:rsid w:val="000009DF"/>
    <w:rsid w:val="000051A0"/>
    <w:rsid w:val="00010281"/>
    <w:rsid w:val="00011F0C"/>
    <w:rsid w:val="000123A7"/>
    <w:rsid w:val="00012FEA"/>
    <w:rsid w:val="000133F2"/>
    <w:rsid w:val="0001540C"/>
    <w:rsid w:val="00015EC5"/>
    <w:rsid w:val="00015FCF"/>
    <w:rsid w:val="0001639A"/>
    <w:rsid w:val="00017C89"/>
    <w:rsid w:val="00020911"/>
    <w:rsid w:val="00020EA7"/>
    <w:rsid w:val="00021DE4"/>
    <w:rsid w:val="00022B0E"/>
    <w:rsid w:val="00024A00"/>
    <w:rsid w:val="00025504"/>
    <w:rsid w:val="00025A89"/>
    <w:rsid w:val="00025D83"/>
    <w:rsid w:val="00026037"/>
    <w:rsid w:val="00026863"/>
    <w:rsid w:val="00027D16"/>
    <w:rsid w:val="00030415"/>
    <w:rsid w:val="0003080C"/>
    <w:rsid w:val="00030AFE"/>
    <w:rsid w:val="00030D7D"/>
    <w:rsid w:val="00032BF9"/>
    <w:rsid w:val="000368F4"/>
    <w:rsid w:val="0003740C"/>
    <w:rsid w:val="00037A0F"/>
    <w:rsid w:val="00040310"/>
    <w:rsid w:val="000406B3"/>
    <w:rsid w:val="000412B4"/>
    <w:rsid w:val="000412FC"/>
    <w:rsid w:val="00042CD6"/>
    <w:rsid w:val="000437F3"/>
    <w:rsid w:val="000442FB"/>
    <w:rsid w:val="00044C70"/>
    <w:rsid w:val="0004597C"/>
    <w:rsid w:val="00045EAD"/>
    <w:rsid w:val="00046503"/>
    <w:rsid w:val="00046E22"/>
    <w:rsid w:val="00052C4B"/>
    <w:rsid w:val="000534E3"/>
    <w:rsid w:val="00053989"/>
    <w:rsid w:val="00057293"/>
    <w:rsid w:val="00060B7F"/>
    <w:rsid w:val="00060E1D"/>
    <w:rsid w:val="00061C2A"/>
    <w:rsid w:val="00064009"/>
    <w:rsid w:val="000654D3"/>
    <w:rsid w:val="0006554B"/>
    <w:rsid w:val="00066FC8"/>
    <w:rsid w:val="0006749E"/>
    <w:rsid w:val="00072889"/>
    <w:rsid w:val="00073A6A"/>
    <w:rsid w:val="00075ED4"/>
    <w:rsid w:val="00076945"/>
    <w:rsid w:val="000778CC"/>
    <w:rsid w:val="0008091A"/>
    <w:rsid w:val="000837DD"/>
    <w:rsid w:val="00084D5E"/>
    <w:rsid w:val="00087E1D"/>
    <w:rsid w:val="00090903"/>
    <w:rsid w:val="00091590"/>
    <w:rsid w:val="00092E83"/>
    <w:rsid w:val="00093DE2"/>
    <w:rsid w:val="0009545B"/>
    <w:rsid w:val="00096F1E"/>
    <w:rsid w:val="00097D61"/>
    <w:rsid w:val="000A1AC7"/>
    <w:rsid w:val="000A6609"/>
    <w:rsid w:val="000B0A0A"/>
    <w:rsid w:val="000B1663"/>
    <w:rsid w:val="000B2994"/>
    <w:rsid w:val="000B32F7"/>
    <w:rsid w:val="000B3F43"/>
    <w:rsid w:val="000B3F5B"/>
    <w:rsid w:val="000B419E"/>
    <w:rsid w:val="000B59AF"/>
    <w:rsid w:val="000B5AF7"/>
    <w:rsid w:val="000B6744"/>
    <w:rsid w:val="000B7B86"/>
    <w:rsid w:val="000C2303"/>
    <w:rsid w:val="000C2929"/>
    <w:rsid w:val="000C7B19"/>
    <w:rsid w:val="000D089E"/>
    <w:rsid w:val="000D2265"/>
    <w:rsid w:val="000D2701"/>
    <w:rsid w:val="000D3FC0"/>
    <w:rsid w:val="000D4D67"/>
    <w:rsid w:val="000D590E"/>
    <w:rsid w:val="000D6942"/>
    <w:rsid w:val="000D6D74"/>
    <w:rsid w:val="000E093B"/>
    <w:rsid w:val="000E3328"/>
    <w:rsid w:val="000E4558"/>
    <w:rsid w:val="000E57EE"/>
    <w:rsid w:val="000E60C4"/>
    <w:rsid w:val="000E64C7"/>
    <w:rsid w:val="000E76ED"/>
    <w:rsid w:val="000F0BE3"/>
    <w:rsid w:val="000F0F4A"/>
    <w:rsid w:val="000F1738"/>
    <w:rsid w:val="000F1FA6"/>
    <w:rsid w:val="000F44C4"/>
    <w:rsid w:val="000F4893"/>
    <w:rsid w:val="000F5ABC"/>
    <w:rsid w:val="000F62A9"/>
    <w:rsid w:val="000F6FFC"/>
    <w:rsid w:val="0010032B"/>
    <w:rsid w:val="00100AF1"/>
    <w:rsid w:val="001037A0"/>
    <w:rsid w:val="0010450C"/>
    <w:rsid w:val="0010486F"/>
    <w:rsid w:val="00106E40"/>
    <w:rsid w:val="0010788F"/>
    <w:rsid w:val="00110720"/>
    <w:rsid w:val="00113A40"/>
    <w:rsid w:val="001140B2"/>
    <w:rsid w:val="00114D59"/>
    <w:rsid w:val="00115C73"/>
    <w:rsid w:val="00116729"/>
    <w:rsid w:val="001219DC"/>
    <w:rsid w:val="00121A7B"/>
    <w:rsid w:val="00121B27"/>
    <w:rsid w:val="00124645"/>
    <w:rsid w:val="00124F12"/>
    <w:rsid w:val="00126250"/>
    <w:rsid w:val="00126901"/>
    <w:rsid w:val="00126CAB"/>
    <w:rsid w:val="00127489"/>
    <w:rsid w:val="00127F79"/>
    <w:rsid w:val="00130611"/>
    <w:rsid w:val="001307B9"/>
    <w:rsid w:val="00130937"/>
    <w:rsid w:val="001319D1"/>
    <w:rsid w:val="001321E6"/>
    <w:rsid w:val="00132A37"/>
    <w:rsid w:val="00132A3E"/>
    <w:rsid w:val="00132B7D"/>
    <w:rsid w:val="0013358E"/>
    <w:rsid w:val="0013410D"/>
    <w:rsid w:val="001360ED"/>
    <w:rsid w:val="001364B6"/>
    <w:rsid w:val="00137F28"/>
    <w:rsid w:val="00140281"/>
    <w:rsid w:val="00140570"/>
    <w:rsid w:val="001408C9"/>
    <w:rsid w:val="0014136E"/>
    <w:rsid w:val="00141D08"/>
    <w:rsid w:val="0014429C"/>
    <w:rsid w:val="00144504"/>
    <w:rsid w:val="00144D74"/>
    <w:rsid w:val="00145579"/>
    <w:rsid w:val="00145816"/>
    <w:rsid w:val="00145D05"/>
    <w:rsid w:val="001464BD"/>
    <w:rsid w:val="00150132"/>
    <w:rsid w:val="001509CC"/>
    <w:rsid w:val="001511A3"/>
    <w:rsid w:val="00152E5F"/>
    <w:rsid w:val="00156DF9"/>
    <w:rsid w:val="00157002"/>
    <w:rsid w:val="00157D1D"/>
    <w:rsid w:val="00160882"/>
    <w:rsid w:val="00164BCC"/>
    <w:rsid w:val="00165247"/>
    <w:rsid w:val="001653F3"/>
    <w:rsid w:val="001658DA"/>
    <w:rsid w:val="00165B16"/>
    <w:rsid w:val="001677BA"/>
    <w:rsid w:val="00167842"/>
    <w:rsid w:val="00170FD4"/>
    <w:rsid w:val="00171C08"/>
    <w:rsid w:val="00172611"/>
    <w:rsid w:val="00173C58"/>
    <w:rsid w:val="0017404D"/>
    <w:rsid w:val="00175891"/>
    <w:rsid w:val="001763AF"/>
    <w:rsid w:val="00176DAD"/>
    <w:rsid w:val="00177656"/>
    <w:rsid w:val="0018241D"/>
    <w:rsid w:val="00182592"/>
    <w:rsid w:val="0018413F"/>
    <w:rsid w:val="00184890"/>
    <w:rsid w:val="00184E56"/>
    <w:rsid w:val="0019118A"/>
    <w:rsid w:val="001915E2"/>
    <w:rsid w:val="001917C4"/>
    <w:rsid w:val="0019193B"/>
    <w:rsid w:val="00192207"/>
    <w:rsid w:val="001925CE"/>
    <w:rsid w:val="001927B2"/>
    <w:rsid w:val="00197225"/>
    <w:rsid w:val="00197C2D"/>
    <w:rsid w:val="00197DA3"/>
    <w:rsid w:val="001A0AB9"/>
    <w:rsid w:val="001A0FE5"/>
    <w:rsid w:val="001A2237"/>
    <w:rsid w:val="001A4B3A"/>
    <w:rsid w:val="001A4B57"/>
    <w:rsid w:val="001A55DA"/>
    <w:rsid w:val="001A5611"/>
    <w:rsid w:val="001A5D6A"/>
    <w:rsid w:val="001A6B04"/>
    <w:rsid w:val="001A6B3C"/>
    <w:rsid w:val="001A7BDE"/>
    <w:rsid w:val="001B17A3"/>
    <w:rsid w:val="001B299F"/>
    <w:rsid w:val="001B2A29"/>
    <w:rsid w:val="001B33E3"/>
    <w:rsid w:val="001B4C19"/>
    <w:rsid w:val="001B6D1F"/>
    <w:rsid w:val="001C03FC"/>
    <w:rsid w:val="001C0F75"/>
    <w:rsid w:val="001C3685"/>
    <w:rsid w:val="001C37BF"/>
    <w:rsid w:val="001C53A3"/>
    <w:rsid w:val="001C62CD"/>
    <w:rsid w:val="001C694F"/>
    <w:rsid w:val="001C6AC6"/>
    <w:rsid w:val="001C70B6"/>
    <w:rsid w:val="001D007B"/>
    <w:rsid w:val="001D0C59"/>
    <w:rsid w:val="001D1D96"/>
    <w:rsid w:val="001D2956"/>
    <w:rsid w:val="001D2AC9"/>
    <w:rsid w:val="001D3E11"/>
    <w:rsid w:val="001D4C03"/>
    <w:rsid w:val="001D4C64"/>
    <w:rsid w:val="001D6436"/>
    <w:rsid w:val="001D6E14"/>
    <w:rsid w:val="001D71D7"/>
    <w:rsid w:val="001E0151"/>
    <w:rsid w:val="001E0AAB"/>
    <w:rsid w:val="001E13B7"/>
    <w:rsid w:val="001E27ED"/>
    <w:rsid w:val="001E3BCC"/>
    <w:rsid w:val="001E5F80"/>
    <w:rsid w:val="001E7CA6"/>
    <w:rsid w:val="001F0964"/>
    <w:rsid w:val="001F0D72"/>
    <w:rsid w:val="001F5D23"/>
    <w:rsid w:val="001F6059"/>
    <w:rsid w:val="001F6CAC"/>
    <w:rsid w:val="00200EB5"/>
    <w:rsid w:val="0020438A"/>
    <w:rsid w:val="00204738"/>
    <w:rsid w:val="00205F02"/>
    <w:rsid w:val="00206CAA"/>
    <w:rsid w:val="00206E55"/>
    <w:rsid w:val="00207390"/>
    <w:rsid w:val="002109CA"/>
    <w:rsid w:val="002118E4"/>
    <w:rsid w:val="002131E4"/>
    <w:rsid w:val="00215E8F"/>
    <w:rsid w:val="0021646C"/>
    <w:rsid w:val="002179BA"/>
    <w:rsid w:val="00221CE9"/>
    <w:rsid w:val="002232DE"/>
    <w:rsid w:val="002236AB"/>
    <w:rsid w:val="00224A03"/>
    <w:rsid w:val="00225CFE"/>
    <w:rsid w:val="00230C0C"/>
    <w:rsid w:val="00231A75"/>
    <w:rsid w:val="0023249B"/>
    <w:rsid w:val="0023278C"/>
    <w:rsid w:val="0023286F"/>
    <w:rsid w:val="002331A6"/>
    <w:rsid w:val="0023357C"/>
    <w:rsid w:val="0023388A"/>
    <w:rsid w:val="00235073"/>
    <w:rsid w:val="0023698B"/>
    <w:rsid w:val="002427F6"/>
    <w:rsid w:val="00243257"/>
    <w:rsid w:val="002443DA"/>
    <w:rsid w:val="00244450"/>
    <w:rsid w:val="0024529D"/>
    <w:rsid w:val="002479FE"/>
    <w:rsid w:val="00250355"/>
    <w:rsid w:val="002504F4"/>
    <w:rsid w:val="002509FE"/>
    <w:rsid w:val="00252A8B"/>
    <w:rsid w:val="002531A1"/>
    <w:rsid w:val="002557EF"/>
    <w:rsid w:val="00255E54"/>
    <w:rsid w:val="00257293"/>
    <w:rsid w:val="00257534"/>
    <w:rsid w:val="002626C7"/>
    <w:rsid w:val="00264DDD"/>
    <w:rsid w:val="00265193"/>
    <w:rsid w:val="002653AC"/>
    <w:rsid w:val="00266895"/>
    <w:rsid w:val="00267574"/>
    <w:rsid w:val="00270102"/>
    <w:rsid w:val="002721E1"/>
    <w:rsid w:val="00272717"/>
    <w:rsid w:val="00272E83"/>
    <w:rsid w:val="00273022"/>
    <w:rsid w:val="0027319D"/>
    <w:rsid w:val="00275033"/>
    <w:rsid w:val="002755C5"/>
    <w:rsid w:val="0027573B"/>
    <w:rsid w:val="00276CC5"/>
    <w:rsid w:val="002808BC"/>
    <w:rsid w:val="00281759"/>
    <w:rsid w:val="00281A17"/>
    <w:rsid w:val="00281AA5"/>
    <w:rsid w:val="0028270C"/>
    <w:rsid w:val="00282AFC"/>
    <w:rsid w:val="0028316F"/>
    <w:rsid w:val="00283321"/>
    <w:rsid w:val="00283EF3"/>
    <w:rsid w:val="00290D6B"/>
    <w:rsid w:val="00290F0A"/>
    <w:rsid w:val="00292592"/>
    <w:rsid w:val="00295E43"/>
    <w:rsid w:val="00295FE8"/>
    <w:rsid w:val="002975A6"/>
    <w:rsid w:val="002A0BCD"/>
    <w:rsid w:val="002A1FBC"/>
    <w:rsid w:val="002A450A"/>
    <w:rsid w:val="002A492D"/>
    <w:rsid w:val="002A4F42"/>
    <w:rsid w:val="002A6210"/>
    <w:rsid w:val="002A6A90"/>
    <w:rsid w:val="002B0B35"/>
    <w:rsid w:val="002B0D5F"/>
    <w:rsid w:val="002B0D96"/>
    <w:rsid w:val="002B177C"/>
    <w:rsid w:val="002B2C8C"/>
    <w:rsid w:val="002B3838"/>
    <w:rsid w:val="002B416B"/>
    <w:rsid w:val="002B5883"/>
    <w:rsid w:val="002B5961"/>
    <w:rsid w:val="002B5D82"/>
    <w:rsid w:val="002B5E0C"/>
    <w:rsid w:val="002B6A1C"/>
    <w:rsid w:val="002B6D0E"/>
    <w:rsid w:val="002C019C"/>
    <w:rsid w:val="002C3B2F"/>
    <w:rsid w:val="002C42E2"/>
    <w:rsid w:val="002C4C58"/>
    <w:rsid w:val="002C4F1C"/>
    <w:rsid w:val="002C5DA2"/>
    <w:rsid w:val="002C751C"/>
    <w:rsid w:val="002D184D"/>
    <w:rsid w:val="002D1E80"/>
    <w:rsid w:val="002D344B"/>
    <w:rsid w:val="002D37A8"/>
    <w:rsid w:val="002D386F"/>
    <w:rsid w:val="002D4110"/>
    <w:rsid w:val="002D5033"/>
    <w:rsid w:val="002D594E"/>
    <w:rsid w:val="002D660B"/>
    <w:rsid w:val="002E3CC6"/>
    <w:rsid w:val="002E3CCE"/>
    <w:rsid w:val="002E40CA"/>
    <w:rsid w:val="002E4A15"/>
    <w:rsid w:val="002E508C"/>
    <w:rsid w:val="002E5613"/>
    <w:rsid w:val="002E5C83"/>
    <w:rsid w:val="002E72A5"/>
    <w:rsid w:val="002E72D6"/>
    <w:rsid w:val="002E7A99"/>
    <w:rsid w:val="002F0604"/>
    <w:rsid w:val="002F0669"/>
    <w:rsid w:val="002F2631"/>
    <w:rsid w:val="002F3058"/>
    <w:rsid w:val="002F31F0"/>
    <w:rsid w:val="002F3265"/>
    <w:rsid w:val="002F3B45"/>
    <w:rsid w:val="002F4062"/>
    <w:rsid w:val="002F6A6F"/>
    <w:rsid w:val="002F6E65"/>
    <w:rsid w:val="002F73FC"/>
    <w:rsid w:val="002F7868"/>
    <w:rsid w:val="0030054E"/>
    <w:rsid w:val="00302D03"/>
    <w:rsid w:val="00302F87"/>
    <w:rsid w:val="00304989"/>
    <w:rsid w:val="00304CC3"/>
    <w:rsid w:val="0030543E"/>
    <w:rsid w:val="003068FA"/>
    <w:rsid w:val="00306F6B"/>
    <w:rsid w:val="00310EF3"/>
    <w:rsid w:val="0031140F"/>
    <w:rsid w:val="003114AA"/>
    <w:rsid w:val="003115C4"/>
    <w:rsid w:val="00311971"/>
    <w:rsid w:val="00314A3C"/>
    <w:rsid w:val="0031759F"/>
    <w:rsid w:val="0031789D"/>
    <w:rsid w:val="00320979"/>
    <w:rsid w:val="003209D0"/>
    <w:rsid w:val="00322ED5"/>
    <w:rsid w:val="00325A94"/>
    <w:rsid w:val="003279A5"/>
    <w:rsid w:val="00327B78"/>
    <w:rsid w:val="00330C42"/>
    <w:rsid w:val="0033141C"/>
    <w:rsid w:val="00331EB4"/>
    <w:rsid w:val="003325F5"/>
    <w:rsid w:val="00332C8C"/>
    <w:rsid w:val="00333088"/>
    <w:rsid w:val="00334C64"/>
    <w:rsid w:val="00336356"/>
    <w:rsid w:val="00341153"/>
    <w:rsid w:val="003423F9"/>
    <w:rsid w:val="0034445D"/>
    <w:rsid w:val="00344767"/>
    <w:rsid w:val="00346696"/>
    <w:rsid w:val="003469FE"/>
    <w:rsid w:val="003470DD"/>
    <w:rsid w:val="0034764F"/>
    <w:rsid w:val="003476AB"/>
    <w:rsid w:val="00350798"/>
    <w:rsid w:val="00353B0D"/>
    <w:rsid w:val="00355D99"/>
    <w:rsid w:val="00356AF9"/>
    <w:rsid w:val="00356E9D"/>
    <w:rsid w:val="00360749"/>
    <w:rsid w:val="003617D5"/>
    <w:rsid w:val="00361EE8"/>
    <w:rsid w:val="003633E3"/>
    <w:rsid w:val="003641F9"/>
    <w:rsid w:val="0036669D"/>
    <w:rsid w:val="003676E5"/>
    <w:rsid w:val="00367B0C"/>
    <w:rsid w:val="00374547"/>
    <w:rsid w:val="00374884"/>
    <w:rsid w:val="003757C3"/>
    <w:rsid w:val="00377021"/>
    <w:rsid w:val="00377E20"/>
    <w:rsid w:val="00377F5A"/>
    <w:rsid w:val="00380399"/>
    <w:rsid w:val="00380460"/>
    <w:rsid w:val="003810C8"/>
    <w:rsid w:val="00385D03"/>
    <w:rsid w:val="00386166"/>
    <w:rsid w:val="00386217"/>
    <w:rsid w:val="00387353"/>
    <w:rsid w:val="00387476"/>
    <w:rsid w:val="003903DF"/>
    <w:rsid w:val="003907AE"/>
    <w:rsid w:val="003907F7"/>
    <w:rsid w:val="003914F2"/>
    <w:rsid w:val="0039189C"/>
    <w:rsid w:val="003919F0"/>
    <w:rsid w:val="00393BF3"/>
    <w:rsid w:val="00394BE9"/>
    <w:rsid w:val="00394D31"/>
    <w:rsid w:val="003953F7"/>
    <w:rsid w:val="00395AE3"/>
    <w:rsid w:val="00395CD2"/>
    <w:rsid w:val="0039769F"/>
    <w:rsid w:val="00397A2B"/>
    <w:rsid w:val="00397FA8"/>
    <w:rsid w:val="003A1713"/>
    <w:rsid w:val="003A3CAD"/>
    <w:rsid w:val="003A5288"/>
    <w:rsid w:val="003A5C5F"/>
    <w:rsid w:val="003A5F6B"/>
    <w:rsid w:val="003A6CB6"/>
    <w:rsid w:val="003A76F0"/>
    <w:rsid w:val="003A7A57"/>
    <w:rsid w:val="003B0C47"/>
    <w:rsid w:val="003B0CF7"/>
    <w:rsid w:val="003B146C"/>
    <w:rsid w:val="003B19C6"/>
    <w:rsid w:val="003B268A"/>
    <w:rsid w:val="003B4CE5"/>
    <w:rsid w:val="003B4F33"/>
    <w:rsid w:val="003B5A0E"/>
    <w:rsid w:val="003B6B68"/>
    <w:rsid w:val="003B7142"/>
    <w:rsid w:val="003B71B9"/>
    <w:rsid w:val="003B766C"/>
    <w:rsid w:val="003C09B5"/>
    <w:rsid w:val="003C0C04"/>
    <w:rsid w:val="003C107B"/>
    <w:rsid w:val="003C12BB"/>
    <w:rsid w:val="003C15FD"/>
    <w:rsid w:val="003C1C78"/>
    <w:rsid w:val="003C2712"/>
    <w:rsid w:val="003C275E"/>
    <w:rsid w:val="003C37CB"/>
    <w:rsid w:val="003C4A5E"/>
    <w:rsid w:val="003C5EB0"/>
    <w:rsid w:val="003C61D1"/>
    <w:rsid w:val="003D24FF"/>
    <w:rsid w:val="003D3A5C"/>
    <w:rsid w:val="003D3C4B"/>
    <w:rsid w:val="003D5339"/>
    <w:rsid w:val="003D5510"/>
    <w:rsid w:val="003D5647"/>
    <w:rsid w:val="003D5C10"/>
    <w:rsid w:val="003D7510"/>
    <w:rsid w:val="003E005B"/>
    <w:rsid w:val="003E0E79"/>
    <w:rsid w:val="003E0ED4"/>
    <w:rsid w:val="003E1226"/>
    <w:rsid w:val="003E1507"/>
    <w:rsid w:val="003E2116"/>
    <w:rsid w:val="003E453C"/>
    <w:rsid w:val="003E6575"/>
    <w:rsid w:val="003E6825"/>
    <w:rsid w:val="003F27A1"/>
    <w:rsid w:val="003F3256"/>
    <w:rsid w:val="003F3336"/>
    <w:rsid w:val="003F34C3"/>
    <w:rsid w:val="003F4B43"/>
    <w:rsid w:val="003F5CF4"/>
    <w:rsid w:val="003F6302"/>
    <w:rsid w:val="003F6F98"/>
    <w:rsid w:val="00400EE5"/>
    <w:rsid w:val="00401787"/>
    <w:rsid w:val="00402345"/>
    <w:rsid w:val="00403F7A"/>
    <w:rsid w:val="0040480E"/>
    <w:rsid w:val="00405063"/>
    <w:rsid w:val="004052FA"/>
    <w:rsid w:val="00405438"/>
    <w:rsid w:val="00405C51"/>
    <w:rsid w:val="0041313A"/>
    <w:rsid w:val="0041328C"/>
    <w:rsid w:val="00413591"/>
    <w:rsid w:val="00413FC4"/>
    <w:rsid w:val="00415E13"/>
    <w:rsid w:val="004163FE"/>
    <w:rsid w:val="004172C6"/>
    <w:rsid w:val="004243AE"/>
    <w:rsid w:val="00424A56"/>
    <w:rsid w:val="00425CCD"/>
    <w:rsid w:val="004262B6"/>
    <w:rsid w:val="00426D29"/>
    <w:rsid w:val="00426D98"/>
    <w:rsid w:val="0042712C"/>
    <w:rsid w:val="00430C3E"/>
    <w:rsid w:val="004351F7"/>
    <w:rsid w:val="004375CC"/>
    <w:rsid w:val="004407CB"/>
    <w:rsid w:val="00442897"/>
    <w:rsid w:val="00444892"/>
    <w:rsid w:val="004462F1"/>
    <w:rsid w:val="00446654"/>
    <w:rsid w:val="00446680"/>
    <w:rsid w:val="00451973"/>
    <w:rsid w:val="00451F2A"/>
    <w:rsid w:val="004525A0"/>
    <w:rsid w:val="00452FF0"/>
    <w:rsid w:val="0045572B"/>
    <w:rsid w:val="0045701B"/>
    <w:rsid w:val="004610FF"/>
    <w:rsid w:val="00461C18"/>
    <w:rsid w:val="00461FEE"/>
    <w:rsid w:val="0046553C"/>
    <w:rsid w:val="0046651B"/>
    <w:rsid w:val="0046786B"/>
    <w:rsid w:val="00467D93"/>
    <w:rsid w:val="00470C5A"/>
    <w:rsid w:val="0047155B"/>
    <w:rsid w:val="00471CC1"/>
    <w:rsid w:val="00473378"/>
    <w:rsid w:val="004735B2"/>
    <w:rsid w:val="00473BE0"/>
    <w:rsid w:val="00474AE9"/>
    <w:rsid w:val="0047534A"/>
    <w:rsid w:val="0047695A"/>
    <w:rsid w:val="00476CA9"/>
    <w:rsid w:val="00480237"/>
    <w:rsid w:val="004805A1"/>
    <w:rsid w:val="00481985"/>
    <w:rsid w:val="0048297B"/>
    <w:rsid w:val="004865B0"/>
    <w:rsid w:val="00487707"/>
    <w:rsid w:val="00487AED"/>
    <w:rsid w:val="00487C16"/>
    <w:rsid w:val="00487D18"/>
    <w:rsid w:val="004915CD"/>
    <w:rsid w:val="0049192F"/>
    <w:rsid w:val="00492F79"/>
    <w:rsid w:val="00493038"/>
    <w:rsid w:val="00495672"/>
    <w:rsid w:val="00496AC3"/>
    <w:rsid w:val="00496F66"/>
    <w:rsid w:val="004976F2"/>
    <w:rsid w:val="004A09B9"/>
    <w:rsid w:val="004A0DB3"/>
    <w:rsid w:val="004A16EB"/>
    <w:rsid w:val="004A18DF"/>
    <w:rsid w:val="004A23B5"/>
    <w:rsid w:val="004A24B8"/>
    <w:rsid w:val="004A43CC"/>
    <w:rsid w:val="004A551C"/>
    <w:rsid w:val="004A783B"/>
    <w:rsid w:val="004B0236"/>
    <w:rsid w:val="004B506A"/>
    <w:rsid w:val="004B66B3"/>
    <w:rsid w:val="004B688E"/>
    <w:rsid w:val="004B79B8"/>
    <w:rsid w:val="004C0110"/>
    <w:rsid w:val="004C2497"/>
    <w:rsid w:val="004C29BD"/>
    <w:rsid w:val="004C3BD2"/>
    <w:rsid w:val="004C3F45"/>
    <w:rsid w:val="004C40FA"/>
    <w:rsid w:val="004C5026"/>
    <w:rsid w:val="004C58AA"/>
    <w:rsid w:val="004D0A13"/>
    <w:rsid w:val="004D1C9B"/>
    <w:rsid w:val="004D7C98"/>
    <w:rsid w:val="004D7EFC"/>
    <w:rsid w:val="004E0603"/>
    <w:rsid w:val="004E0F52"/>
    <w:rsid w:val="004E30C1"/>
    <w:rsid w:val="004E319C"/>
    <w:rsid w:val="004E38EE"/>
    <w:rsid w:val="004E4D9A"/>
    <w:rsid w:val="004E4EDA"/>
    <w:rsid w:val="004E730F"/>
    <w:rsid w:val="004E753D"/>
    <w:rsid w:val="004E7D82"/>
    <w:rsid w:val="004F07FC"/>
    <w:rsid w:val="004F0880"/>
    <w:rsid w:val="004F0BA4"/>
    <w:rsid w:val="004F0C23"/>
    <w:rsid w:val="004F2970"/>
    <w:rsid w:val="004F35B2"/>
    <w:rsid w:val="005016E8"/>
    <w:rsid w:val="00503885"/>
    <w:rsid w:val="00510D06"/>
    <w:rsid w:val="00510EC3"/>
    <w:rsid w:val="00516475"/>
    <w:rsid w:val="005164AB"/>
    <w:rsid w:val="00516889"/>
    <w:rsid w:val="00516AFA"/>
    <w:rsid w:val="0051792A"/>
    <w:rsid w:val="0052379E"/>
    <w:rsid w:val="00523E17"/>
    <w:rsid w:val="00524093"/>
    <w:rsid w:val="00524400"/>
    <w:rsid w:val="0052642E"/>
    <w:rsid w:val="005270DD"/>
    <w:rsid w:val="0053053C"/>
    <w:rsid w:val="005345B9"/>
    <w:rsid w:val="005345CD"/>
    <w:rsid w:val="00535312"/>
    <w:rsid w:val="005356BF"/>
    <w:rsid w:val="005377D6"/>
    <w:rsid w:val="005402F8"/>
    <w:rsid w:val="0054076E"/>
    <w:rsid w:val="00541696"/>
    <w:rsid w:val="0054239F"/>
    <w:rsid w:val="0054270D"/>
    <w:rsid w:val="00543FB7"/>
    <w:rsid w:val="005441A7"/>
    <w:rsid w:val="00546CF2"/>
    <w:rsid w:val="00547DAE"/>
    <w:rsid w:val="005522F6"/>
    <w:rsid w:val="0055251E"/>
    <w:rsid w:val="0055325A"/>
    <w:rsid w:val="00554404"/>
    <w:rsid w:val="00554D2C"/>
    <w:rsid w:val="00555126"/>
    <w:rsid w:val="00555ADC"/>
    <w:rsid w:val="005577D5"/>
    <w:rsid w:val="00557914"/>
    <w:rsid w:val="00560035"/>
    <w:rsid w:val="00560B1B"/>
    <w:rsid w:val="00561A87"/>
    <w:rsid w:val="005666B8"/>
    <w:rsid w:val="00566BDE"/>
    <w:rsid w:val="00567080"/>
    <w:rsid w:val="005701A9"/>
    <w:rsid w:val="0057114F"/>
    <w:rsid w:val="00571FD3"/>
    <w:rsid w:val="00573D76"/>
    <w:rsid w:val="005743C8"/>
    <w:rsid w:val="0057468F"/>
    <w:rsid w:val="00574792"/>
    <w:rsid w:val="00575840"/>
    <w:rsid w:val="00575E9A"/>
    <w:rsid w:val="00580BF4"/>
    <w:rsid w:val="00582848"/>
    <w:rsid w:val="00582EB6"/>
    <w:rsid w:val="00585600"/>
    <w:rsid w:val="00585FE3"/>
    <w:rsid w:val="00586066"/>
    <w:rsid w:val="005864BA"/>
    <w:rsid w:val="0059142E"/>
    <w:rsid w:val="0059170C"/>
    <w:rsid w:val="00592DCF"/>
    <w:rsid w:val="00593F76"/>
    <w:rsid w:val="00594C0E"/>
    <w:rsid w:val="00597A08"/>
    <w:rsid w:val="005A1448"/>
    <w:rsid w:val="005A23C8"/>
    <w:rsid w:val="005A39F9"/>
    <w:rsid w:val="005A4517"/>
    <w:rsid w:val="005A4FF7"/>
    <w:rsid w:val="005A5E03"/>
    <w:rsid w:val="005A5F84"/>
    <w:rsid w:val="005B16DB"/>
    <w:rsid w:val="005B3E9C"/>
    <w:rsid w:val="005B453C"/>
    <w:rsid w:val="005B5671"/>
    <w:rsid w:val="005C0B35"/>
    <w:rsid w:val="005C3281"/>
    <w:rsid w:val="005C59A7"/>
    <w:rsid w:val="005C68FB"/>
    <w:rsid w:val="005D00D4"/>
    <w:rsid w:val="005D2AAF"/>
    <w:rsid w:val="005D2FDC"/>
    <w:rsid w:val="005D3CAF"/>
    <w:rsid w:val="005D3FDC"/>
    <w:rsid w:val="005D561D"/>
    <w:rsid w:val="005D56A4"/>
    <w:rsid w:val="005D5A00"/>
    <w:rsid w:val="005D74EC"/>
    <w:rsid w:val="005E02E2"/>
    <w:rsid w:val="005E03D0"/>
    <w:rsid w:val="005E42B5"/>
    <w:rsid w:val="005E4831"/>
    <w:rsid w:val="005E4902"/>
    <w:rsid w:val="005E5B8B"/>
    <w:rsid w:val="005E6A0F"/>
    <w:rsid w:val="005F0841"/>
    <w:rsid w:val="005F11F4"/>
    <w:rsid w:val="005F4D07"/>
    <w:rsid w:val="005F6948"/>
    <w:rsid w:val="005F6A1C"/>
    <w:rsid w:val="005F6E1D"/>
    <w:rsid w:val="005F7A7E"/>
    <w:rsid w:val="005F7FA0"/>
    <w:rsid w:val="0060004B"/>
    <w:rsid w:val="006019C7"/>
    <w:rsid w:val="00603ABB"/>
    <w:rsid w:val="00604043"/>
    <w:rsid w:val="006058BA"/>
    <w:rsid w:val="006062A8"/>
    <w:rsid w:val="006064F1"/>
    <w:rsid w:val="0060654D"/>
    <w:rsid w:val="006147D0"/>
    <w:rsid w:val="006159A9"/>
    <w:rsid w:val="00620F4F"/>
    <w:rsid w:val="00622D25"/>
    <w:rsid w:val="00624265"/>
    <w:rsid w:val="00624695"/>
    <w:rsid w:val="006247EF"/>
    <w:rsid w:val="00627596"/>
    <w:rsid w:val="00631B14"/>
    <w:rsid w:val="00634E0A"/>
    <w:rsid w:val="00636B69"/>
    <w:rsid w:val="0064046A"/>
    <w:rsid w:val="00640B10"/>
    <w:rsid w:val="00640F16"/>
    <w:rsid w:val="00641ABE"/>
    <w:rsid w:val="006437D1"/>
    <w:rsid w:val="00643E45"/>
    <w:rsid w:val="006477D0"/>
    <w:rsid w:val="00653C46"/>
    <w:rsid w:val="00654766"/>
    <w:rsid w:val="00654AD3"/>
    <w:rsid w:val="006555B3"/>
    <w:rsid w:val="00655623"/>
    <w:rsid w:val="00655C37"/>
    <w:rsid w:val="00656087"/>
    <w:rsid w:val="0065611B"/>
    <w:rsid w:val="00657159"/>
    <w:rsid w:val="00660A70"/>
    <w:rsid w:val="00660AF7"/>
    <w:rsid w:val="0066260C"/>
    <w:rsid w:val="00662F60"/>
    <w:rsid w:val="0066327D"/>
    <w:rsid w:val="00663B0D"/>
    <w:rsid w:val="00664EBD"/>
    <w:rsid w:val="006700AC"/>
    <w:rsid w:val="00671BB4"/>
    <w:rsid w:val="00672807"/>
    <w:rsid w:val="006749B2"/>
    <w:rsid w:val="00676AEB"/>
    <w:rsid w:val="00676B7C"/>
    <w:rsid w:val="0067702C"/>
    <w:rsid w:val="006777FE"/>
    <w:rsid w:val="00677ED6"/>
    <w:rsid w:val="0068139F"/>
    <w:rsid w:val="00681D1A"/>
    <w:rsid w:val="00681F27"/>
    <w:rsid w:val="0068235A"/>
    <w:rsid w:val="0068281D"/>
    <w:rsid w:val="006846D9"/>
    <w:rsid w:val="00684931"/>
    <w:rsid w:val="00686214"/>
    <w:rsid w:val="00690A33"/>
    <w:rsid w:val="00693052"/>
    <w:rsid w:val="006939F3"/>
    <w:rsid w:val="0069443A"/>
    <w:rsid w:val="00695870"/>
    <w:rsid w:val="006974B3"/>
    <w:rsid w:val="006A1EDC"/>
    <w:rsid w:val="006A235E"/>
    <w:rsid w:val="006A26D3"/>
    <w:rsid w:val="006A2CCD"/>
    <w:rsid w:val="006A44B1"/>
    <w:rsid w:val="006A4FF7"/>
    <w:rsid w:val="006A5A90"/>
    <w:rsid w:val="006A604F"/>
    <w:rsid w:val="006A6A43"/>
    <w:rsid w:val="006A74A1"/>
    <w:rsid w:val="006B0754"/>
    <w:rsid w:val="006B1BC3"/>
    <w:rsid w:val="006B1E19"/>
    <w:rsid w:val="006B2FEE"/>
    <w:rsid w:val="006B32D4"/>
    <w:rsid w:val="006B4477"/>
    <w:rsid w:val="006B578A"/>
    <w:rsid w:val="006B5A56"/>
    <w:rsid w:val="006B6274"/>
    <w:rsid w:val="006B68C0"/>
    <w:rsid w:val="006C02E3"/>
    <w:rsid w:val="006C05DF"/>
    <w:rsid w:val="006C236D"/>
    <w:rsid w:val="006C3BD6"/>
    <w:rsid w:val="006C3ECF"/>
    <w:rsid w:val="006C4770"/>
    <w:rsid w:val="006C5AAB"/>
    <w:rsid w:val="006C7847"/>
    <w:rsid w:val="006C7B76"/>
    <w:rsid w:val="006C7E3A"/>
    <w:rsid w:val="006D0072"/>
    <w:rsid w:val="006D0C6B"/>
    <w:rsid w:val="006D17A0"/>
    <w:rsid w:val="006D2980"/>
    <w:rsid w:val="006D32EA"/>
    <w:rsid w:val="006D33CD"/>
    <w:rsid w:val="006D3BC2"/>
    <w:rsid w:val="006D46BC"/>
    <w:rsid w:val="006D55C4"/>
    <w:rsid w:val="006D722B"/>
    <w:rsid w:val="006E0CC0"/>
    <w:rsid w:val="006E1112"/>
    <w:rsid w:val="006E1381"/>
    <w:rsid w:val="006E1C6B"/>
    <w:rsid w:val="006E1CC1"/>
    <w:rsid w:val="006E3619"/>
    <w:rsid w:val="006E44E2"/>
    <w:rsid w:val="006E4669"/>
    <w:rsid w:val="006E5B5E"/>
    <w:rsid w:val="006E6AF3"/>
    <w:rsid w:val="006E6B1C"/>
    <w:rsid w:val="006F0084"/>
    <w:rsid w:val="006F08A3"/>
    <w:rsid w:val="006F0D59"/>
    <w:rsid w:val="006F1807"/>
    <w:rsid w:val="006F4F37"/>
    <w:rsid w:val="006F5683"/>
    <w:rsid w:val="006F604A"/>
    <w:rsid w:val="007011B2"/>
    <w:rsid w:val="007034DC"/>
    <w:rsid w:val="00703863"/>
    <w:rsid w:val="0070499C"/>
    <w:rsid w:val="00704A80"/>
    <w:rsid w:val="00704AF3"/>
    <w:rsid w:val="00704BB3"/>
    <w:rsid w:val="00704CA3"/>
    <w:rsid w:val="00706116"/>
    <w:rsid w:val="007068BB"/>
    <w:rsid w:val="00712E85"/>
    <w:rsid w:val="0071371A"/>
    <w:rsid w:val="00720528"/>
    <w:rsid w:val="00720DE1"/>
    <w:rsid w:val="00721B1C"/>
    <w:rsid w:val="0072278C"/>
    <w:rsid w:val="00722A75"/>
    <w:rsid w:val="007265AB"/>
    <w:rsid w:val="007267EC"/>
    <w:rsid w:val="00727990"/>
    <w:rsid w:val="00730425"/>
    <w:rsid w:val="00734F8D"/>
    <w:rsid w:val="0073599C"/>
    <w:rsid w:val="00737D06"/>
    <w:rsid w:val="00740056"/>
    <w:rsid w:val="007403F1"/>
    <w:rsid w:val="00740C96"/>
    <w:rsid w:val="00743769"/>
    <w:rsid w:val="007439D9"/>
    <w:rsid w:val="007447C8"/>
    <w:rsid w:val="007455C5"/>
    <w:rsid w:val="0074586D"/>
    <w:rsid w:val="00745889"/>
    <w:rsid w:val="007460C5"/>
    <w:rsid w:val="007515DE"/>
    <w:rsid w:val="00752969"/>
    <w:rsid w:val="00753317"/>
    <w:rsid w:val="00753A96"/>
    <w:rsid w:val="00755CBD"/>
    <w:rsid w:val="007562CD"/>
    <w:rsid w:val="0075727B"/>
    <w:rsid w:val="00757E1D"/>
    <w:rsid w:val="0076075B"/>
    <w:rsid w:val="00762B29"/>
    <w:rsid w:val="00763026"/>
    <w:rsid w:val="0076363C"/>
    <w:rsid w:val="00764B3B"/>
    <w:rsid w:val="00764BFC"/>
    <w:rsid w:val="00765218"/>
    <w:rsid w:val="007659EF"/>
    <w:rsid w:val="00766786"/>
    <w:rsid w:val="00767C92"/>
    <w:rsid w:val="00767D13"/>
    <w:rsid w:val="00770222"/>
    <w:rsid w:val="00771F1E"/>
    <w:rsid w:val="00775EDE"/>
    <w:rsid w:val="0078099F"/>
    <w:rsid w:val="00780B2C"/>
    <w:rsid w:val="00781E62"/>
    <w:rsid w:val="00783033"/>
    <w:rsid w:val="00783FEC"/>
    <w:rsid w:val="007847E4"/>
    <w:rsid w:val="00784A9D"/>
    <w:rsid w:val="007861D5"/>
    <w:rsid w:val="00786614"/>
    <w:rsid w:val="00787281"/>
    <w:rsid w:val="0078793D"/>
    <w:rsid w:val="00791798"/>
    <w:rsid w:val="00793069"/>
    <w:rsid w:val="00794064"/>
    <w:rsid w:val="00794D15"/>
    <w:rsid w:val="00795064"/>
    <w:rsid w:val="00795DEB"/>
    <w:rsid w:val="00796021"/>
    <w:rsid w:val="007A0143"/>
    <w:rsid w:val="007A1406"/>
    <w:rsid w:val="007A3DC0"/>
    <w:rsid w:val="007A4408"/>
    <w:rsid w:val="007A5045"/>
    <w:rsid w:val="007A51D1"/>
    <w:rsid w:val="007A53CB"/>
    <w:rsid w:val="007A5B1F"/>
    <w:rsid w:val="007A5BFB"/>
    <w:rsid w:val="007A5CE1"/>
    <w:rsid w:val="007A7446"/>
    <w:rsid w:val="007B0BD9"/>
    <w:rsid w:val="007B1C6F"/>
    <w:rsid w:val="007B1CC5"/>
    <w:rsid w:val="007B2052"/>
    <w:rsid w:val="007B3940"/>
    <w:rsid w:val="007B3EF1"/>
    <w:rsid w:val="007B4071"/>
    <w:rsid w:val="007B44C2"/>
    <w:rsid w:val="007B5F68"/>
    <w:rsid w:val="007B639D"/>
    <w:rsid w:val="007B6812"/>
    <w:rsid w:val="007B6CE0"/>
    <w:rsid w:val="007C27A9"/>
    <w:rsid w:val="007C330E"/>
    <w:rsid w:val="007C406A"/>
    <w:rsid w:val="007C4394"/>
    <w:rsid w:val="007C4CB8"/>
    <w:rsid w:val="007C59CF"/>
    <w:rsid w:val="007C5AE0"/>
    <w:rsid w:val="007C5B71"/>
    <w:rsid w:val="007C733A"/>
    <w:rsid w:val="007D1A8E"/>
    <w:rsid w:val="007D216B"/>
    <w:rsid w:val="007D2CF0"/>
    <w:rsid w:val="007D3FB7"/>
    <w:rsid w:val="007D4092"/>
    <w:rsid w:val="007D4AF2"/>
    <w:rsid w:val="007D4AFA"/>
    <w:rsid w:val="007D515F"/>
    <w:rsid w:val="007D75C8"/>
    <w:rsid w:val="007E0CD5"/>
    <w:rsid w:val="007E135B"/>
    <w:rsid w:val="007E515A"/>
    <w:rsid w:val="007E5AEC"/>
    <w:rsid w:val="007E5F40"/>
    <w:rsid w:val="007E6311"/>
    <w:rsid w:val="007F16AE"/>
    <w:rsid w:val="007F20E3"/>
    <w:rsid w:val="007F5187"/>
    <w:rsid w:val="007F5409"/>
    <w:rsid w:val="007F61C3"/>
    <w:rsid w:val="00800C93"/>
    <w:rsid w:val="00801475"/>
    <w:rsid w:val="00803FCD"/>
    <w:rsid w:val="00804850"/>
    <w:rsid w:val="00805C80"/>
    <w:rsid w:val="00807695"/>
    <w:rsid w:val="008113B4"/>
    <w:rsid w:val="008124A3"/>
    <w:rsid w:val="00814E03"/>
    <w:rsid w:val="008205D5"/>
    <w:rsid w:val="00820C4E"/>
    <w:rsid w:val="00820FC0"/>
    <w:rsid w:val="00821415"/>
    <w:rsid w:val="008217DA"/>
    <w:rsid w:val="00821B03"/>
    <w:rsid w:val="00821DEE"/>
    <w:rsid w:val="00821E00"/>
    <w:rsid w:val="00821E9E"/>
    <w:rsid w:val="00822386"/>
    <w:rsid w:val="0082259B"/>
    <w:rsid w:val="008227FB"/>
    <w:rsid w:val="008228E8"/>
    <w:rsid w:val="0082401D"/>
    <w:rsid w:val="008248E5"/>
    <w:rsid w:val="00825113"/>
    <w:rsid w:val="008251D8"/>
    <w:rsid w:val="008253A5"/>
    <w:rsid w:val="00825DB0"/>
    <w:rsid w:val="008330F8"/>
    <w:rsid w:val="008332D0"/>
    <w:rsid w:val="00833F64"/>
    <w:rsid w:val="008347E2"/>
    <w:rsid w:val="00835189"/>
    <w:rsid w:val="00835653"/>
    <w:rsid w:val="00836480"/>
    <w:rsid w:val="00836E09"/>
    <w:rsid w:val="00837150"/>
    <w:rsid w:val="008371E1"/>
    <w:rsid w:val="008379B2"/>
    <w:rsid w:val="00837D54"/>
    <w:rsid w:val="00840FE8"/>
    <w:rsid w:val="00841FF3"/>
    <w:rsid w:val="008425E0"/>
    <w:rsid w:val="00843ADD"/>
    <w:rsid w:val="00843BAE"/>
    <w:rsid w:val="00844E6E"/>
    <w:rsid w:val="0084633A"/>
    <w:rsid w:val="008507E7"/>
    <w:rsid w:val="00850946"/>
    <w:rsid w:val="00851DEC"/>
    <w:rsid w:val="00852076"/>
    <w:rsid w:val="00852742"/>
    <w:rsid w:val="00852D56"/>
    <w:rsid w:val="00853B8D"/>
    <w:rsid w:val="008540D6"/>
    <w:rsid w:val="00854D0B"/>
    <w:rsid w:val="008553BC"/>
    <w:rsid w:val="00855B8F"/>
    <w:rsid w:val="008561E9"/>
    <w:rsid w:val="008561EF"/>
    <w:rsid w:val="00856A8C"/>
    <w:rsid w:val="00860B86"/>
    <w:rsid w:val="00861A1E"/>
    <w:rsid w:val="00864AC7"/>
    <w:rsid w:val="0086506F"/>
    <w:rsid w:val="00865CB4"/>
    <w:rsid w:val="00867051"/>
    <w:rsid w:val="00872562"/>
    <w:rsid w:val="00873023"/>
    <w:rsid w:val="008730F1"/>
    <w:rsid w:val="00873180"/>
    <w:rsid w:val="00874950"/>
    <w:rsid w:val="00875018"/>
    <w:rsid w:val="00876BFB"/>
    <w:rsid w:val="00877C06"/>
    <w:rsid w:val="00881928"/>
    <w:rsid w:val="008874D3"/>
    <w:rsid w:val="0089016C"/>
    <w:rsid w:val="00891680"/>
    <w:rsid w:val="008946D2"/>
    <w:rsid w:val="00894789"/>
    <w:rsid w:val="0089506B"/>
    <w:rsid w:val="008A2B52"/>
    <w:rsid w:val="008A6534"/>
    <w:rsid w:val="008A6FFB"/>
    <w:rsid w:val="008A7E49"/>
    <w:rsid w:val="008A7E6A"/>
    <w:rsid w:val="008B1587"/>
    <w:rsid w:val="008B1A1D"/>
    <w:rsid w:val="008B4CFB"/>
    <w:rsid w:val="008B53B3"/>
    <w:rsid w:val="008C12EA"/>
    <w:rsid w:val="008C1A72"/>
    <w:rsid w:val="008C277A"/>
    <w:rsid w:val="008C2A21"/>
    <w:rsid w:val="008C2E82"/>
    <w:rsid w:val="008C5AFD"/>
    <w:rsid w:val="008C5CB3"/>
    <w:rsid w:val="008C6F8F"/>
    <w:rsid w:val="008D17E7"/>
    <w:rsid w:val="008D3513"/>
    <w:rsid w:val="008D385A"/>
    <w:rsid w:val="008D4D06"/>
    <w:rsid w:val="008D5EF8"/>
    <w:rsid w:val="008D6A83"/>
    <w:rsid w:val="008E0273"/>
    <w:rsid w:val="008E06F8"/>
    <w:rsid w:val="008E3A9A"/>
    <w:rsid w:val="008F0299"/>
    <w:rsid w:val="008F030E"/>
    <w:rsid w:val="008F1A9B"/>
    <w:rsid w:val="008F3CA0"/>
    <w:rsid w:val="008F4D6D"/>
    <w:rsid w:val="009002A8"/>
    <w:rsid w:val="0090276D"/>
    <w:rsid w:val="00903F68"/>
    <w:rsid w:val="00904365"/>
    <w:rsid w:val="00907E2A"/>
    <w:rsid w:val="00912218"/>
    <w:rsid w:val="00913A7D"/>
    <w:rsid w:val="00913F31"/>
    <w:rsid w:val="00915614"/>
    <w:rsid w:val="0091626B"/>
    <w:rsid w:val="0091696D"/>
    <w:rsid w:val="00922398"/>
    <w:rsid w:val="00922AFF"/>
    <w:rsid w:val="0092344F"/>
    <w:rsid w:val="00923C7D"/>
    <w:rsid w:val="00924818"/>
    <w:rsid w:val="0092597C"/>
    <w:rsid w:val="009300CB"/>
    <w:rsid w:val="00930EFA"/>
    <w:rsid w:val="00931ADB"/>
    <w:rsid w:val="00932A57"/>
    <w:rsid w:val="00932E35"/>
    <w:rsid w:val="00932FDC"/>
    <w:rsid w:val="00933D35"/>
    <w:rsid w:val="00933EE4"/>
    <w:rsid w:val="009342F2"/>
    <w:rsid w:val="00936EFE"/>
    <w:rsid w:val="0093751E"/>
    <w:rsid w:val="00940C5A"/>
    <w:rsid w:val="00940E2D"/>
    <w:rsid w:val="0094280C"/>
    <w:rsid w:val="00946252"/>
    <w:rsid w:val="009477F8"/>
    <w:rsid w:val="00951576"/>
    <w:rsid w:val="0095159B"/>
    <w:rsid w:val="00951897"/>
    <w:rsid w:val="009548CD"/>
    <w:rsid w:val="009555B3"/>
    <w:rsid w:val="009558BB"/>
    <w:rsid w:val="00956BE0"/>
    <w:rsid w:val="009604C4"/>
    <w:rsid w:val="00960C3E"/>
    <w:rsid w:val="0096234E"/>
    <w:rsid w:val="00964EA1"/>
    <w:rsid w:val="009673E0"/>
    <w:rsid w:val="00967AA0"/>
    <w:rsid w:val="00967E2A"/>
    <w:rsid w:val="00970E9C"/>
    <w:rsid w:val="009714B3"/>
    <w:rsid w:val="00971AB3"/>
    <w:rsid w:val="009723FC"/>
    <w:rsid w:val="00972DFA"/>
    <w:rsid w:val="00976416"/>
    <w:rsid w:val="009776E1"/>
    <w:rsid w:val="00977D8D"/>
    <w:rsid w:val="0098108B"/>
    <w:rsid w:val="00982054"/>
    <w:rsid w:val="00983FD0"/>
    <w:rsid w:val="0098507B"/>
    <w:rsid w:val="00985E46"/>
    <w:rsid w:val="00986822"/>
    <w:rsid w:val="00987051"/>
    <w:rsid w:val="0098785F"/>
    <w:rsid w:val="00990639"/>
    <w:rsid w:val="0099119A"/>
    <w:rsid w:val="009957D5"/>
    <w:rsid w:val="009958A3"/>
    <w:rsid w:val="00995B8D"/>
    <w:rsid w:val="009A0A19"/>
    <w:rsid w:val="009A0B57"/>
    <w:rsid w:val="009A0F8F"/>
    <w:rsid w:val="009A2883"/>
    <w:rsid w:val="009A308C"/>
    <w:rsid w:val="009A460F"/>
    <w:rsid w:val="009A4B61"/>
    <w:rsid w:val="009A5213"/>
    <w:rsid w:val="009A6126"/>
    <w:rsid w:val="009A75D9"/>
    <w:rsid w:val="009B05BA"/>
    <w:rsid w:val="009B0736"/>
    <w:rsid w:val="009B0DF9"/>
    <w:rsid w:val="009B26CB"/>
    <w:rsid w:val="009B27C8"/>
    <w:rsid w:val="009B2FFA"/>
    <w:rsid w:val="009B4AB2"/>
    <w:rsid w:val="009B631A"/>
    <w:rsid w:val="009B6470"/>
    <w:rsid w:val="009B6484"/>
    <w:rsid w:val="009B653D"/>
    <w:rsid w:val="009B6D25"/>
    <w:rsid w:val="009B6E22"/>
    <w:rsid w:val="009B739B"/>
    <w:rsid w:val="009B7DE5"/>
    <w:rsid w:val="009C038B"/>
    <w:rsid w:val="009C18A2"/>
    <w:rsid w:val="009C2BEE"/>
    <w:rsid w:val="009C3A27"/>
    <w:rsid w:val="009D0185"/>
    <w:rsid w:val="009D01B1"/>
    <w:rsid w:val="009D0F2F"/>
    <w:rsid w:val="009D3086"/>
    <w:rsid w:val="009D378F"/>
    <w:rsid w:val="009D6E11"/>
    <w:rsid w:val="009D7262"/>
    <w:rsid w:val="009E0424"/>
    <w:rsid w:val="009E0FFD"/>
    <w:rsid w:val="009E2A3C"/>
    <w:rsid w:val="009E2EC9"/>
    <w:rsid w:val="009E48ED"/>
    <w:rsid w:val="009E5D98"/>
    <w:rsid w:val="009E7804"/>
    <w:rsid w:val="009E78AF"/>
    <w:rsid w:val="009F0B77"/>
    <w:rsid w:val="009F142D"/>
    <w:rsid w:val="009F253A"/>
    <w:rsid w:val="009F2933"/>
    <w:rsid w:val="009F2A3D"/>
    <w:rsid w:val="009F2CC6"/>
    <w:rsid w:val="009F3612"/>
    <w:rsid w:val="009F365C"/>
    <w:rsid w:val="009F4F2C"/>
    <w:rsid w:val="009F5561"/>
    <w:rsid w:val="009F64CC"/>
    <w:rsid w:val="009F6DCD"/>
    <w:rsid w:val="009F7215"/>
    <w:rsid w:val="00A00D7C"/>
    <w:rsid w:val="00A01702"/>
    <w:rsid w:val="00A019C7"/>
    <w:rsid w:val="00A02C1C"/>
    <w:rsid w:val="00A03075"/>
    <w:rsid w:val="00A06BFF"/>
    <w:rsid w:val="00A073EA"/>
    <w:rsid w:val="00A105BF"/>
    <w:rsid w:val="00A10B9B"/>
    <w:rsid w:val="00A11443"/>
    <w:rsid w:val="00A11790"/>
    <w:rsid w:val="00A1197A"/>
    <w:rsid w:val="00A12E58"/>
    <w:rsid w:val="00A14FC5"/>
    <w:rsid w:val="00A206CF"/>
    <w:rsid w:val="00A20D7F"/>
    <w:rsid w:val="00A22A30"/>
    <w:rsid w:val="00A25D7F"/>
    <w:rsid w:val="00A271FF"/>
    <w:rsid w:val="00A30C84"/>
    <w:rsid w:val="00A33996"/>
    <w:rsid w:val="00A37AAE"/>
    <w:rsid w:val="00A37B7E"/>
    <w:rsid w:val="00A40007"/>
    <w:rsid w:val="00A40372"/>
    <w:rsid w:val="00A40CD6"/>
    <w:rsid w:val="00A40EC9"/>
    <w:rsid w:val="00A41676"/>
    <w:rsid w:val="00A4257A"/>
    <w:rsid w:val="00A438DB"/>
    <w:rsid w:val="00A445E1"/>
    <w:rsid w:val="00A4472E"/>
    <w:rsid w:val="00A45FFD"/>
    <w:rsid w:val="00A46984"/>
    <w:rsid w:val="00A47153"/>
    <w:rsid w:val="00A50CE8"/>
    <w:rsid w:val="00A510E0"/>
    <w:rsid w:val="00A51CA2"/>
    <w:rsid w:val="00A534B0"/>
    <w:rsid w:val="00A53A18"/>
    <w:rsid w:val="00A5496D"/>
    <w:rsid w:val="00A553D0"/>
    <w:rsid w:val="00A55738"/>
    <w:rsid w:val="00A56286"/>
    <w:rsid w:val="00A60808"/>
    <w:rsid w:val="00A643F6"/>
    <w:rsid w:val="00A651FA"/>
    <w:rsid w:val="00A65FFA"/>
    <w:rsid w:val="00A66053"/>
    <w:rsid w:val="00A66C33"/>
    <w:rsid w:val="00A70958"/>
    <w:rsid w:val="00A70F0E"/>
    <w:rsid w:val="00A71999"/>
    <w:rsid w:val="00A72D69"/>
    <w:rsid w:val="00A74DFA"/>
    <w:rsid w:val="00A77846"/>
    <w:rsid w:val="00A80DD5"/>
    <w:rsid w:val="00A82C2F"/>
    <w:rsid w:val="00A83611"/>
    <w:rsid w:val="00A85035"/>
    <w:rsid w:val="00A86BD1"/>
    <w:rsid w:val="00A87881"/>
    <w:rsid w:val="00A913EC"/>
    <w:rsid w:val="00A91B5A"/>
    <w:rsid w:val="00A9301E"/>
    <w:rsid w:val="00A93261"/>
    <w:rsid w:val="00A9352E"/>
    <w:rsid w:val="00A94408"/>
    <w:rsid w:val="00A9568D"/>
    <w:rsid w:val="00A96B1F"/>
    <w:rsid w:val="00AA07A9"/>
    <w:rsid w:val="00AA2A4F"/>
    <w:rsid w:val="00AA3F44"/>
    <w:rsid w:val="00AA5847"/>
    <w:rsid w:val="00AA5C53"/>
    <w:rsid w:val="00AA7609"/>
    <w:rsid w:val="00AB0BF3"/>
    <w:rsid w:val="00AB1D02"/>
    <w:rsid w:val="00AB2774"/>
    <w:rsid w:val="00AB33E2"/>
    <w:rsid w:val="00AB4D70"/>
    <w:rsid w:val="00AB601A"/>
    <w:rsid w:val="00AC2102"/>
    <w:rsid w:val="00AC4D56"/>
    <w:rsid w:val="00AC6158"/>
    <w:rsid w:val="00AD022A"/>
    <w:rsid w:val="00AD0E17"/>
    <w:rsid w:val="00AD327D"/>
    <w:rsid w:val="00AD3871"/>
    <w:rsid w:val="00AD562A"/>
    <w:rsid w:val="00AD685B"/>
    <w:rsid w:val="00AE187A"/>
    <w:rsid w:val="00AE1BF4"/>
    <w:rsid w:val="00AE1EBF"/>
    <w:rsid w:val="00AE21F8"/>
    <w:rsid w:val="00AE3CB2"/>
    <w:rsid w:val="00AE69B0"/>
    <w:rsid w:val="00AF1873"/>
    <w:rsid w:val="00AF2088"/>
    <w:rsid w:val="00AF431A"/>
    <w:rsid w:val="00AF4E82"/>
    <w:rsid w:val="00AF702B"/>
    <w:rsid w:val="00AF7132"/>
    <w:rsid w:val="00AF783B"/>
    <w:rsid w:val="00B0129B"/>
    <w:rsid w:val="00B022F3"/>
    <w:rsid w:val="00B045F9"/>
    <w:rsid w:val="00B06C3B"/>
    <w:rsid w:val="00B06E39"/>
    <w:rsid w:val="00B102A6"/>
    <w:rsid w:val="00B11719"/>
    <w:rsid w:val="00B13B99"/>
    <w:rsid w:val="00B1400D"/>
    <w:rsid w:val="00B17750"/>
    <w:rsid w:val="00B17C3F"/>
    <w:rsid w:val="00B22CF9"/>
    <w:rsid w:val="00B253DE"/>
    <w:rsid w:val="00B302C8"/>
    <w:rsid w:val="00B31927"/>
    <w:rsid w:val="00B31C6F"/>
    <w:rsid w:val="00B326B9"/>
    <w:rsid w:val="00B328D7"/>
    <w:rsid w:val="00B433D6"/>
    <w:rsid w:val="00B44016"/>
    <w:rsid w:val="00B45494"/>
    <w:rsid w:val="00B46ADB"/>
    <w:rsid w:val="00B46C10"/>
    <w:rsid w:val="00B46CE4"/>
    <w:rsid w:val="00B47199"/>
    <w:rsid w:val="00B513FF"/>
    <w:rsid w:val="00B518F7"/>
    <w:rsid w:val="00B53EA4"/>
    <w:rsid w:val="00B556D2"/>
    <w:rsid w:val="00B566EB"/>
    <w:rsid w:val="00B57028"/>
    <w:rsid w:val="00B57070"/>
    <w:rsid w:val="00B57993"/>
    <w:rsid w:val="00B60F08"/>
    <w:rsid w:val="00B61CE6"/>
    <w:rsid w:val="00B620D7"/>
    <w:rsid w:val="00B628D0"/>
    <w:rsid w:val="00B643BB"/>
    <w:rsid w:val="00B64A3F"/>
    <w:rsid w:val="00B6550F"/>
    <w:rsid w:val="00B6724E"/>
    <w:rsid w:val="00B672F2"/>
    <w:rsid w:val="00B6746A"/>
    <w:rsid w:val="00B6769E"/>
    <w:rsid w:val="00B71822"/>
    <w:rsid w:val="00B73EFE"/>
    <w:rsid w:val="00B75D9F"/>
    <w:rsid w:val="00B768A7"/>
    <w:rsid w:val="00B76FBF"/>
    <w:rsid w:val="00B77203"/>
    <w:rsid w:val="00B81DFC"/>
    <w:rsid w:val="00B81E77"/>
    <w:rsid w:val="00B81EEC"/>
    <w:rsid w:val="00B8326C"/>
    <w:rsid w:val="00B835EF"/>
    <w:rsid w:val="00B84953"/>
    <w:rsid w:val="00B85DB4"/>
    <w:rsid w:val="00B87AFE"/>
    <w:rsid w:val="00B90F8D"/>
    <w:rsid w:val="00B912CA"/>
    <w:rsid w:val="00B91C16"/>
    <w:rsid w:val="00B91DD8"/>
    <w:rsid w:val="00B91E62"/>
    <w:rsid w:val="00B93801"/>
    <w:rsid w:val="00B938C8"/>
    <w:rsid w:val="00B93B16"/>
    <w:rsid w:val="00B93D54"/>
    <w:rsid w:val="00B953D6"/>
    <w:rsid w:val="00B95ED3"/>
    <w:rsid w:val="00B9681F"/>
    <w:rsid w:val="00B977D3"/>
    <w:rsid w:val="00B97F98"/>
    <w:rsid w:val="00BA0BC4"/>
    <w:rsid w:val="00BA1D45"/>
    <w:rsid w:val="00BA1D5D"/>
    <w:rsid w:val="00BA2208"/>
    <w:rsid w:val="00BA25FE"/>
    <w:rsid w:val="00BA2BF0"/>
    <w:rsid w:val="00BA2CA3"/>
    <w:rsid w:val="00BA4535"/>
    <w:rsid w:val="00BA52B2"/>
    <w:rsid w:val="00BA619D"/>
    <w:rsid w:val="00BA6486"/>
    <w:rsid w:val="00BA66AE"/>
    <w:rsid w:val="00BA6C17"/>
    <w:rsid w:val="00BB122B"/>
    <w:rsid w:val="00BB2CA0"/>
    <w:rsid w:val="00BB2F94"/>
    <w:rsid w:val="00BB4358"/>
    <w:rsid w:val="00BB49B6"/>
    <w:rsid w:val="00BB6770"/>
    <w:rsid w:val="00BB67D6"/>
    <w:rsid w:val="00BB6DD7"/>
    <w:rsid w:val="00BB6E66"/>
    <w:rsid w:val="00BB7C3B"/>
    <w:rsid w:val="00BC25A8"/>
    <w:rsid w:val="00BC2665"/>
    <w:rsid w:val="00BC2E4E"/>
    <w:rsid w:val="00BC42B7"/>
    <w:rsid w:val="00BC4E19"/>
    <w:rsid w:val="00BC52A4"/>
    <w:rsid w:val="00BC56D2"/>
    <w:rsid w:val="00BC5850"/>
    <w:rsid w:val="00BC5FBF"/>
    <w:rsid w:val="00BC727C"/>
    <w:rsid w:val="00BC7CE5"/>
    <w:rsid w:val="00BD134D"/>
    <w:rsid w:val="00BD4A3F"/>
    <w:rsid w:val="00BD53AB"/>
    <w:rsid w:val="00BE07CF"/>
    <w:rsid w:val="00BE115E"/>
    <w:rsid w:val="00BE510E"/>
    <w:rsid w:val="00BE6E92"/>
    <w:rsid w:val="00BE716F"/>
    <w:rsid w:val="00BE7481"/>
    <w:rsid w:val="00BF1D68"/>
    <w:rsid w:val="00BF2F52"/>
    <w:rsid w:val="00BF2FB8"/>
    <w:rsid w:val="00BF377B"/>
    <w:rsid w:val="00BF3999"/>
    <w:rsid w:val="00BF4C87"/>
    <w:rsid w:val="00BF7DD5"/>
    <w:rsid w:val="00C00410"/>
    <w:rsid w:val="00C037BD"/>
    <w:rsid w:val="00C04CD6"/>
    <w:rsid w:val="00C05BB2"/>
    <w:rsid w:val="00C111C0"/>
    <w:rsid w:val="00C1232A"/>
    <w:rsid w:val="00C12BEB"/>
    <w:rsid w:val="00C15320"/>
    <w:rsid w:val="00C16D3F"/>
    <w:rsid w:val="00C16D93"/>
    <w:rsid w:val="00C16E65"/>
    <w:rsid w:val="00C20757"/>
    <w:rsid w:val="00C20F8E"/>
    <w:rsid w:val="00C218A7"/>
    <w:rsid w:val="00C22EC8"/>
    <w:rsid w:val="00C23182"/>
    <w:rsid w:val="00C236E6"/>
    <w:rsid w:val="00C23B91"/>
    <w:rsid w:val="00C263D7"/>
    <w:rsid w:val="00C268A8"/>
    <w:rsid w:val="00C26EB5"/>
    <w:rsid w:val="00C27590"/>
    <w:rsid w:val="00C27F88"/>
    <w:rsid w:val="00C32696"/>
    <w:rsid w:val="00C34FDD"/>
    <w:rsid w:val="00C35D43"/>
    <w:rsid w:val="00C362EE"/>
    <w:rsid w:val="00C36464"/>
    <w:rsid w:val="00C43B98"/>
    <w:rsid w:val="00C43D54"/>
    <w:rsid w:val="00C44008"/>
    <w:rsid w:val="00C4466C"/>
    <w:rsid w:val="00C44A2C"/>
    <w:rsid w:val="00C44E4D"/>
    <w:rsid w:val="00C44E7F"/>
    <w:rsid w:val="00C46EA9"/>
    <w:rsid w:val="00C515B7"/>
    <w:rsid w:val="00C51DD7"/>
    <w:rsid w:val="00C51E8C"/>
    <w:rsid w:val="00C538F8"/>
    <w:rsid w:val="00C53EDC"/>
    <w:rsid w:val="00C55B83"/>
    <w:rsid w:val="00C55BC5"/>
    <w:rsid w:val="00C5610E"/>
    <w:rsid w:val="00C56834"/>
    <w:rsid w:val="00C570FF"/>
    <w:rsid w:val="00C571FC"/>
    <w:rsid w:val="00C57303"/>
    <w:rsid w:val="00C60DCF"/>
    <w:rsid w:val="00C6258E"/>
    <w:rsid w:val="00C658EC"/>
    <w:rsid w:val="00C677F9"/>
    <w:rsid w:val="00C67C90"/>
    <w:rsid w:val="00C71D31"/>
    <w:rsid w:val="00C72FB7"/>
    <w:rsid w:val="00C734E5"/>
    <w:rsid w:val="00C747E8"/>
    <w:rsid w:val="00C74BF2"/>
    <w:rsid w:val="00C75B1A"/>
    <w:rsid w:val="00C76C5C"/>
    <w:rsid w:val="00C77DC8"/>
    <w:rsid w:val="00C8265E"/>
    <w:rsid w:val="00C82FD0"/>
    <w:rsid w:val="00C83C1A"/>
    <w:rsid w:val="00C84BFF"/>
    <w:rsid w:val="00C861D2"/>
    <w:rsid w:val="00C90AF5"/>
    <w:rsid w:val="00C90FA1"/>
    <w:rsid w:val="00C9175A"/>
    <w:rsid w:val="00C930D4"/>
    <w:rsid w:val="00C94B81"/>
    <w:rsid w:val="00C9670F"/>
    <w:rsid w:val="00CA0B89"/>
    <w:rsid w:val="00CA2C6A"/>
    <w:rsid w:val="00CA2CC2"/>
    <w:rsid w:val="00CA2F75"/>
    <w:rsid w:val="00CA3AC2"/>
    <w:rsid w:val="00CA3C91"/>
    <w:rsid w:val="00CA5FA2"/>
    <w:rsid w:val="00CA6244"/>
    <w:rsid w:val="00CA7589"/>
    <w:rsid w:val="00CB0B44"/>
    <w:rsid w:val="00CB22D9"/>
    <w:rsid w:val="00CB2A39"/>
    <w:rsid w:val="00CB3121"/>
    <w:rsid w:val="00CB32F8"/>
    <w:rsid w:val="00CB4319"/>
    <w:rsid w:val="00CB49C1"/>
    <w:rsid w:val="00CB4BC6"/>
    <w:rsid w:val="00CB64B5"/>
    <w:rsid w:val="00CB6775"/>
    <w:rsid w:val="00CB788E"/>
    <w:rsid w:val="00CB7F5C"/>
    <w:rsid w:val="00CC0721"/>
    <w:rsid w:val="00CC14BD"/>
    <w:rsid w:val="00CC358B"/>
    <w:rsid w:val="00CC36DC"/>
    <w:rsid w:val="00CC37A1"/>
    <w:rsid w:val="00CC4838"/>
    <w:rsid w:val="00CC6D3D"/>
    <w:rsid w:val="00CC7103"/>
    <w:rsid w:val="00CD41C2"/>
    <w:rsid w:val="00CD54E7"/>
    <w:rsid w:val="00CD5E06"/>
    <w:rsid w:val="00CD65BC"/>
    <w:rsid w:val="00CD6B5E"/>
    <w:rsid w:val="00CD6D14"/>
    <w:rsid w:val="00CE1990"/>
    <w:rsid w:val="00CE3110"/>
    <w:rsid w:val="00CF07AE"/>
    <w:rsid w:val="00CF0949"/>
    <w:rsid w:val="00CF1246"/>
    <w:rsid w:val="00CF15A2"/>
    <w:rsid w:val="00CF15BB"/>
    <w:rsid w:val="00CF17C9"/>
    <w:rsid w:val="00CF1AD7"/>
    <w:rsid w:val="00CF2494"/>
    <w:rsid w:val="00CF38BC"/>
    <w:rsid w:val="00CF414E"/>
    <w:rsid w:val="00CF5D8F"/>
    <w:rsid w:val="00CF5DCC"/>
    <w:rsid w:val="00CF63E3"/>
    <w:rsid w:val="00CF7168"/>
    <w:rsid w:val="00D00258"/>
    <w:rsid w:val="00D010A9"/>
    <w:rsid w:val="00D025F8"/>
    <w:rsid w:val="00D02D24"/>
    <w:rsid w:val="00D06265"/>
    <w:rsid w:val="00D06F27"/>
    <w:rsid w:val="00D0702B"/>
    <w:rsid w:val="00D07A64"/>
    <w:rsid w:val="00D11FD6"/>
    <w:rsid w:val="00D12F39"/>
    <w:rsid w:val="00D139E7"/>
    <w:rsid w:val="00D13B28"/>
    <w:rsid w:val="00D14196"/>
    <w:rsid w:val="00D1684A"/>
    <w:rsid w:val="00D2020F"/>
    <w:rsid w:val="00D21036"/>
    <w:rsid w:val="00D21A1A"/>
    <w:rsid w:val="00D21F26"/>
    <w:rsid w:val="00D21FBD"/>
    <w:rsid w:val="00D22F6F"/>
    <w:rsid w:val="00D23D22"/>
    <w:rsid w:val="00D24972"/>
    <w:rsid w:val="00D24C47"/>
    <w:rsid w:val="00D27640"/>
    <w:rsid w:val="00D31FAA"/>
    <w:rsid w:val="00D32B87"/>
    <w:rsid w:val="00D34B01"/>
    <w:rsid w:val="00D374B2"/>
    <w:rsid w:val="00D41508"/>
    <w:rsid w:val="00D416EB"/>
    <w:rsid w:val="00D43356"/>
    <w:rsid w:val="00D4347A"/>
    <w:rsid w:val="00D44272"/>
    <w:rsid w:val="00D44429"/>
    <w:rsid w:val="00D444B5"/>
    <w:rsid w:val="00D4462B"/>
    <w:rsid w:val="00D45FE8"/>
    <w:rsid w:val="00D46B78"/>
    <w:rsid w:val="00D4742D"/>
    <w:rsid w:val="00D476D3"/>
    <w:rsid w:val="00D502E9"/>
    <w:rsid w:val="00D50C14"/>
    <w:rsid w:val="00D50D98"/>
    <w:rsid w:val="00D52A76"/>
    <w:rsid w:val="00D52BBC"/>
    <w:rsid w:val="00D53E3E"/>
    <w:rsid w:val="00D541DE"/>
    <w:rsid w:val="00D54FBE"/>
    <w:rsid w:val="00D56A06"/>
    <w:rsid w:val="00D57119"/>
    <w:rsid w:val="00D6121B"/>
    <w:rsid w:val="00D6173F"/>
    <w:rsid w:val="00D62DB0"/>
    <w:rsid w:val="00D6494C"/>
    <w:rsid w:val="00D67004"/>
    <w:rsid w:val="00D672F4"/>
    <w:rsid w:val="00D720AA"/>
    <w:rsid w:val="00D72DE8"/>
    <w:rsid w:val="00D74888"/>
    <w:rsid w:val="00D76365"/>
    <w:rsid w:val="00D767D5"/>
    <w:rsid w:val="00D82B04"/>
    <w:rsid w:val="00D83297"/>
    <w:rsid w:val="00D83F6A"/>
    <w:rsid w:val="00D86441"/>
    <w:rsid w:val="00D86784"/>
    <w:rsid w:val="00D90272"/>
    <w:rsid w:val="00D91A57"/>
    <w:rsid w:val="00D93C37"/>
    <w:rsid w:val="00D93D0E"/>
    <w:rsid w:val="00D94CAA"/>
    <w:rsid w:val="00D95476"/>
    <w:rsid w:val="00D961FF"/>
    <w:rsid w:val="00D96AB3"/>
    <w:rsid w:val="00DA2891"/>
    <w:rsid w:val="00DA36FA"/>
    <w:rsid w:val="00DA572D"/>
    <w:rsid w:val="00DA5BA4"/>
    <w:rsid w:val="00DA67D0"/>
    <w:rsid w:val="00DB02A3"/>
    <w:rsid w:val="00DB278F"/>
    <w:rsid w:val="00DB2EF5"/>
    <w:rsid w:val="00DB3040"/>
    <w:rsid w:val="00DB368A"/>
    <w:rsid w:val="00DB4A50"/>
    <w:rsid w:val="00DB4DD6"/>
    <w:rsid w:val="00DB5EAF"/>
    <w:rsid w:val="00DB7963"/>
    <w:rsid w:val="00DC0455"/>
    <w:rsid w:val="00DC4CBB"/>
    <w:rsid w:val="00DC4F97"/>
    <w:rsid w:val="00DC525A"/>
    <w:rsid w:val="00DC5D1F"/>
    <w:rsid w:val="00DC66C1"/>
    <w:rsid w:val="00DC6D7C"/>
    <w:rsid w:val="00DC7660"/>
    <w:rsid w:val="00DC7A72"/>
    <w:rsid w:val="00DC7FEF"/>
    <w:rsid w:val="00DD2233"/>
    <w:rsid w:val="00DD5AAB"/>
    <w:rsid w:val="00DD6579"/>
    <w:rsid w:val="00DE0D28"/>
    <w:rsid w:val="00DE1129"/>
    <w:rsid w:val="00DE26AA"/>
    <w:rsid w:val="00DE2B30"/>
    <w:rsid w:val="00DE7204"/>
    <w:rsid w:val="00DE7EDA"/>
    <w:rsid w:val="00DF0250"/>
    <w:rsid w:val="00DF0FA3"/>
    <w:rsid w:val="00DF107B"/>
    <w:rsid w:val="00DF2073"/>
    <w:rsid w:val="00DF245B"/>
    <w:rsid w:val="00DF6787"/>
    <w:rsid w:val="00DF71ED"/>
    <w:rsid w:val="00DF7D25"/>
    <w:rsid w:val="00E003C0"/>
    <w:rsid w:val="00E00661"/>
    <w:rsid w:val="00E024AB"/>
    <w:rsid w:val="00E03B56"/>
    <w:rsid w:val="00E05AB4"/>
    <w:rsid w:val="00E062C8"/>
    <w:rsid w:val="00E1153B"/>
    <w:rsid w:val="00E11755"/>
    <w:rsid w:val="00E1198F"/>
    <w:rsid w:val="00E121A5"/>
    <w:rsid w:val="00E141BE"/>
    <w:rsid w:val="00E146B9"/>
    <w:rsid w:val="00E14E8C"/>
    <w:rsid w:val="00E14FC1"/>
    <w:rsid w:val="00E16160"/>
    <w:rsid w:val="00E204EF"/>
    <w:rsid w:val="00E21E08"/>
    <w:rsid w:val="00E22419"/>
    <w:rsid w:val="00E234E8"/>
    <w:rsid w:val="00E25F3E"/>
    <w:rsid w:val="00E26B51"/>
    <w:rsid w:val="00E30476"/>
    <w:rsid w:val="00E36ECA"/>
    <w:rsid w:val="00E3772D"/>
    <w:rsid w:val="00E44A56"/>
    <w:rsid w:val="00E51414"/>
    <w:rsid w:val="00E53BC7"/>
    <w:rsid w:val="00E550C5"/>
    <w:rsid w:val="00E603BA"/>
    <w:rsid w:val="00E60407"/>
    <w:rsid w:val="00E65AE5"/>
    <w:rsid w:val="00E66707"/>
    <w:rsid w:val="00E70052"/>
    <w:rsid w:val="00E706ED"/>
    <w:rsid w:val="00E70981"/>
    <w:rsid w:val="00E712EF"/>
    <w:rsid w:val="00E71E32"/>
    <w:rsid w:val="00E72E95"/>
    <w:rsid w:val="00E72E97"/>
    <w:rsid w:val="00E80C27"/>
    <w:rsid w:val="00E80EFB"/>
    <w:rsid w:val="00E8198D"/>
    <w:rsid w:val="00E840DD"/>
    <w:rsid w:val="00E853D9"/>
    <w:rsid w:val="00E8579D"/>
    <w:rsid w:val="00E85F62"/>
    <w:rsid w:val="00E86CA8"/>
    <w:rsid w:val="00E87644"/>
    <w:rsid w:val="00E91535"/>
    <w:rsid w:val="00E91678"/>
    <w:rsid w:val="00E94A3A"/>
    <w:rsid w:val="00E95057"/>
    <w:rsid w:val="00E9679A"/>
    <w:rsid w:val="00EA1BF6"/>
    <w:rsid w:val="00EA1C1C"/>
    <w:rsid w:val="00EA2CF9"/>
    <w:rsid w:val="00EA2EFE"/>
    <w:rsid w:val="00EA350D"/>
    <w:rsid w:val="00EA4453"/>
    <w:rsid w:val="00EB1458"/>
    <w:rsid w:val="00EB1803"/>
    <w:rsid w:val="00EB38B2"/>
    <w:rsid w:val="00EB4868"/>
    <w:rsid w:val="00EB5C61"/>
    <w:rsid w:val="00EC0738"/>
    <w:rsid w:val="00EC155C"/>
    <w:rsid w:val="00EC34DC"/>
    <w:rsid w:val="00EC3C37"/>
    <w:rsid w:val="00EC4CC8"/>
    <w:rsid w:val="00EC5A5F"/>
    <w:rsid w:val="00EC64D4"/>
    <w:rsid w:val="00EC6BF9"/>
    <w:rsid w:val="00EC6DA8"/>
    <w:rsid w:val="00ED26C3"/>
    <w:rsid w:val="00ED40FB"/>
    <w:rsid w:val="00ED44CF"/>
    <w:rsid w:val="00ED6ECA"/>
    <w:rsid w:val="00ED7534"/>
    <w:rsid w:val="00ED7959"/>
    <w:rsid w:val="00ED7A68"/>
    <w:rsid w:val="00EE0B48"/>
    <w:rsid w:val="00EE110F"/>
    <w:rsid w:val="00EE324A"/>
    <w:rsid w:val="00EE4E02"/>
    <w:rsid w:val="00EE6999"/>
    <w:rsid w:val="00EF0B4A"/>
    <w:rsid w:val="00EF5874"/>
    <w:rsid w:val="00EF7340"/>
    <w:rsid w:val="00EF73E6"/>
    <w:rsid w:val="00EF7D74"/>
    <w:rsid w:val="00F007A8"/>
    <w:rsid w:val="00F00F8C"/>
    <w:rsid w:val="00F0291B"/>
    <w:rsid w:val="00F02CB8"/>
    <w:rsid w:val="00F02E90"/>
    <w:rsid w:val="00F02F6F"/>
    <w:rsid w:val="00F02FC5"/>
    <w:rsid w:val="00F04968"/>
    <w:rsid w:val="00F065D5"/>
    <w:rsid w:val="00F07066"/>
    <w:rsid w:val="00F07140"/>
    <w:rsid w:val="00F07434"/>
    <w:rsid w:val="00F07542"/>
    <w:rsid w:val="00F07DC7"/>
    <w:rsid w:val="00F10436"/>
    <w:rsid w:val="00F10631"/>
    <w:rsid w:val="00F12EE2"/>
    <w:rsid w:val="00F14F61"/>
    <w:rsid w:val="00F163FA"/>
    <w:rsid w:val="00F17F05"/>
    <w:rsid w:val="00F20133"/>
    <w:rsid w:val="00F213E4"/>
    <w:rsid w:val="00F21406"/>
    <w:rsid w:val="00F21563"/>
    <w:rsid w:val="00F21F81"/>
    <w:rsid w:val="00F22612"/>
    <w:rsid w:val="00F23EE8"/>
    <w:rsid w:val="00F24036"/>
    <w:rsid w:val="00F2454C"/>
    <w:rsid w:val="00F24688"/>
    <w:rsid w:val="00F270AE"/>
    <w:rsid w:val="00F3562A"/>
    <w:rsid w:val="00F36436"/>
    <w:rsid w:val="00F36961"/>
    <w:rsid w:val="00F37093"/>
    <w:rsid w:val="00F379B0"/>
    <w:rsid w:val="00F37F18"/>
    <w:rsid w:val="00F42D33"/>
    <w:rsid w:val="00F44415"/>
    <w:rsid w:val="00F449A5"/>
    <w:rsid w:val="00F4581B"/>
    <w:rsid w:val="00F46879"/>
    <w:rsid w:val="00F46AFD"/>
    <w:rsid w:val="00F47449"/>
    <w:rsid w:val="00F5038B"/>
    <w:rsid w:val="00F50457"/>
    <w:rsid w:val="00F50A30"/>
    <w:rsid w:val="00F520E2"/>
    <w:rsid w:val="00F52BA4"/>
    <w:rsid w:val="00F53399"/>
    <w:rsid w:val="00F5584A"/>
    <w:rsid w:val="00F57226"/>
    <w:rsid w:val="00F6063C"/>
    <w:rsid w:val="00F60EAB"/>
    <w:rsid w:val="00F620FD"/>
    <w:rsid w:val="00F6355F"/>
    <w:rsid w:val="00F63A44"/>
    <w:rsid w:val="00F667A1"/>
    <w:rsid w:val="00F67033"/>
    <w:rsid w:val="00F67476"/>
    <w:rsid w:val="00F67B7C"/>
    <w:rsid w:val="00F67E6A"/>
    <w:rsid w:val="00F70902"/>
    <w:rsid w:val="00F70AAA"/>
    <w:rsid w:val="00F70CAD"/>
    <w:rsid w:val="00F71B99"/>
    <w:rsid w:val="00F721D1"/>
    <w:rsid w:val="00F73774"/>
    <w:rsid w:val="00F73E56"/>
    <w:rsid w:val="00F7509C"/>
    <w:rsid w:val="00F757F4"/>
    <w:rsid w:val="00F75A57"/>
    <w:rsid w:val="00F80DD1"/>
    <w:rsid w:val="00F81074"/>
    <w:rsid w:val="00F8193A"/>
    <w:rsid w:val="00F81FD5"/>
    <w:rsid w:val="00F83F4B"/>
    <w:rsid w:val="00F85F3B"/>
    <w:rsid w:val="00F86B7D"/>
    <w:rsid w:val="00F87EE1"/>
    <w:rsid w:val="00F902F9"/>
    <w:rsid w:val="00F90959"/>
    <w:rsid w:val="00F90A11"/>
    <w:rsid w:val="00F9158A"/>
    <w:rsid w:val="00F92CB8"/>
    <w:rsid w:val="00F92D3B"/>
    <w:rsid w:val="00F95A7E"/>
    <w:rsid w:val="00F95E3B"/>
    <w:rsid w:val="00F96494"/>
    <w:rsid w:val="00FA08CA"/>
    <w:rsid w:val="00FA15E9"/>
    <w:rsid w:val="00FA1F94"/>
    <w:rsid w:val="00FA291F"/>
    <w:rsid w:val="00FA3C97"/>
    <w:rsid w:val="00FA42A8"/>
    <w:rsid w:val="00FA529F"/>
    <w:rsid w:val="00FA7F7E"/>
    <w:rsid w:val="00FB25F9"/>
    <w:rsid w:val="00FB3854"/>
    <w:rsid w:val="00FB43E1"/>
    <w:rsid w:val="00FB4EC9"/>
    <w:rsid w:val="00FB59D3"/>
    <w:rsid w:val="00FB665F"/>
    <w:rsid w:val="00FB6CF3"/>
    <w:rsid w:val="00FB7E0A"/>
    <w:rsid w:val="00FC0081"/>
    <w:rsid w:val="00FC08DD"/>
    <w:rsid w:val="00FC12AF"/>
    <w:rsid w:val="00FC1E39"/>
    <w:rsid w:val="00FC270A"/>
    <w:rsid w:val="00FC28D8"/>
    <w:rsid w:val="00FC2AC0"/>
    <w:rsid w:val="00FC2E2F"/>
    <w:rsid w:val="00FC3A0B"/>
    <w:rsid w:val="00FC45F9"/>
    <w:rsid w:val="00FC464D"/>
    <w:rsid w:val="00FC489D"/>
    <w:rsid w:val="00FC4F37"/>
    <w:rsid w:val="00FC6F34"/>
    <w:rsid w:val="00FD01DF"/>
    <w:rsid w:val="00FD16BB"/>
    <w:rsid w:val="00FD231F"/>
    <w:rsid w:val="00FD5401"/>
    <w:rsid w:val="00FD6D0B"/>
    <w:rsid w:val="00FD79F7"/>
    <w:rsid w:val="00FE3E4A"/>
    <w:rsid w:val="00FE4E3A"/>
    <w:rsid w:val="00FE6793"/>
    <w:rsid w:val="00FE74E4"/>
    <w:rsid w:val="00FE7ECE"/>
    <w:rsid w:val="00FF0B5F"/>
    <w:rsid w:val="00FF5C3C"/>
    <w:rsid w:val="00FF61F7"/>
    <w:rsid w:val="00FF7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6C69BB-8150-4A01-A0CA-F0BAF963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08"/>
    <w:pPr>
      <w:widowControl w:val="0"/>
      <w:suppressAutoHyphens/>
      <w:autoSpaceDE w:val="0"/>
    </w:pPr>
    <w:rPr>
      <w:rFonts w:ascii="Arial" w:hAnsi="Arial" w:cs="Arial"/>
      <w:sz w:val="24"/>
      <w:szCs w:val="24"/>
      <w:lang w:eastAsia="ar-SA"/>
    </w:rPr>
  </w:style>
  <w:style w:type="paragraph" w:styleId="Heading1">
    <w:name w:val="heading 1"/>
    <w:basedOn w:val="Normal"/>
    <w:next w:val="Normal"/>
    <w:link w:val="Heading1Char"/>
    <w:uiPriority w:val="99"/>
    <w:qFormat/>
    <w:rsid w:val="00BA2208"/>
    <w:pPr>
      <w:numPr>
        <w:numId w:val="1"/>
      </w:numPr>
      <w:outlineLvl w:val="0"/>
    </w:pPr>
  </w:style>
  <w:style w:type="paragraph" w:styleId="Heading2">
    <w:name w:val="heading 2"/>
    <w:basedOn w:val="Normal"/>
    <w:next w:val="Normal"/>
    <w:link w:val="Heading2Char"/>
    <w:uiPriority w:val="99"/>
    <w:qFormat/>
    <w:rsid w:val="00BA2208"/>
    <w:pPr>
      <w:numPr>
        <w:ilvl w:val="1"/>
        <w:numId w:val="1"/>
      </w:numPr>
      <w:outlineLvl w:val="1"/>
    </w:pPr>
  </w:style>
  <w:style w:type="paragraph" w:styleId="Heading3">
    <w:name w:val="heading 3"/>
    <w:basedOn w:val="Normal"/>
    <w:next w:val="Normal"/>
    <w:link w:val="Heading3Char"/>
    <w:uiPriority w:val="99"/>
    <w:qFormat/>
    <w:rsid w:val="00BA2208"/>
    <w:pPr>
      <w:numPr>
        <w:ilvl w:val="2"/>
        <w:numId w:val="1"/>
      </w:numPr>
      <w:outlineLvl w:val="2"/>
    </w:pPr>
  </w:style>
  <w:style w:type="paragraph" w:styleId="Heading4">
    <w:name w:val="heading 4"/>
    <w:basedOn w:val="Normal"/>
    <w:next w:val="Normal"/>
    <w:link w:val="Heading4Char"/>
    <w:uiPriority w:val="99"/>
    <w:qFormat/>
    <w:rsid w:val="00BA2208"/>
    <w:pPr>
      <w:numPr>
        <w:ilvl w:val="3"/>
        <w:numId w:val="1"/>
      </w:numPr>
      <w:outlineLvl w:val="3"/>
    </w:pPr>
  </w:style>
  <w:style w:type="paragraph" w:styleId="Heading5">
    <w:name w:val="heading 5"/>
    <w:basedOn w:val="Normal"/>
    <w:next w:val="Normal"/>
    <w:link w:val="Heading5Char"/>
    <w:uiPriority w:val="99"/>
    <w:qFormat/>
    <w:rsid w:val="00BA2208"/>
    <w:pPr>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792A"/>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51792A"/>
    <w:rPr>
      <w:rFonts w:ascii="Cambria" w:hAnsi="Cambria" w:cs="Times New Roman"/>
      <w:b/>
      <w:bCs/>
      <w:i/>
      <w:iCs/>
      <w:sz w:val="28"/>
      <w:szCs w:val="28"/>
      <w:lang w:val="en-US" w:eastAsia="ar-SA" w:bidi="ar-SA"/>
    </w:rPr>
  </w:style>
  <w:style w:type="character" w:customStyle="1" w:styleId="Heading3Char">
    <w:name w:val="Heading 3 Char"/>
    <w:basedOn w:val="DefaultParagraphFont"/>
    <w:link w:val="Heading3"/>
    <w:uiPriority w:val="99"/>
    <w:semiHidden/>
    <w:locked/>
    <w:rsid w:val="0051792A"/>
    <w:rPr>
      <w:rFonts w:ascii="Cambria" w:hAnsi="Cambria" w:cs="Times New Roman"/>
      <w:b/>
      <w:bCs/>
      <w:sz w:val="26"/>
      <w:szCs w:val="26"/>
      <w:lang w:val="en-US" w:eastAsia="ar-SA" w:bidi="ar-SA"/>
    </w:rPr>
  </w:style>
  <w:style w:type="character" w:customStyle="1" w:styleId="Heading4Char">
    <w:name w:val="Heading 4 Char"/>
    <w:basedOn w:val="DefaultParagraphFont"/>
    <w:link w:val="Heading4"/>
    <w:uiPriority w:val="99"/>
    <w:semiHidden/>
    <w:locked/>
    <w:rsid w:val="0051792A"/>
    <w:rPr>
      <w:rFonts w:ascii="Calibri" w:hAnsi="Calibri" w:cs="Times New Roman"/>
      <w:b/>
      <w:bCs/>
      <w:sz w:val="28"/>
      <w:szCs w:val="28"/>
      <w:lang w:val="en-US" w:eastAsia="ar-SA" w:bidi="ar-SA"/>
    </w:rPr>
  </w:style>
  <w:style w:type="character" w:customStyle="1" w:styleId="Heading5Char">
    <w:name w:val="Heading 5 Char"/>
    <w:basedOn w:val="DefaultParagraphFont"/>
    <w:link w:val="Heading5"/>
    <w:uiPriority w:val="99"/>
    <w:semiHidden/>
    <w:locked/>
    <w:rsid w:val="0051792A"/>
    <w:rPr>
      <w:rFonts w:ascii="Calibri" w:hAnsi="Calibri" w:cs="Times New Roman"/>
      <w:b/>
      <w:bCs/>
      <w:i/>
      <w:iCs/>
      <w:sz w:val="26"/>
      <w:szCs w:val="26"/>
      <w:lang w:val="en-US" w:eastAsia="ar-SA" w:bidi="ar-SA"/>
    </w:rPr>
  </w:style>
  <w:style w:type="character" w:customStyle="1" w:styleId="WW8Num2z0">
    <w:name w:val="WW8Num2z0"/>
    <w:uiPriority w:val="99"/>
    <w:rsid w:val="00BA2208"/>
    <w:rPr>
      <w:u w:val="none"/>
    </w:rPr>
  </w:style>
  <w:style w:type="character" w:customStyle="1" w:styleId="WW8Num3z0">
    <w:name w:val="WW8Num3z0"/>
    <w:uiPriority w:val="99"/>
    <w:rsid w:val="00BA2208"/>
    <w:rPr>
      <w:rFonts w:ascii="Arial" w:hAnsi="Arial"/>
    </w:rPr>
  </w:style>
  <w:style w:type="character" w:customStyle="1" w:styleId="WW8Num3z1">
    <w:name w:val="WW8Num3z1"/>
    <w:uiPriority w:val="99"/>
    <w:rsid w:val="00BA2208"/>
    <w:rPr>
      <w:rFonts w:ascii="Courier New" w:hAnsi="Courier New"/>
    </w:rPr>
  </w:style>
  <w:style w:type="character" w:customStyle="1" w:styleId="WW8Num3z2">
    <w:name w:val="WW8Num3z2"/>
    <w:uiPriority w:val="99"/>
    <w:rsid w:val="00BA2208"/>
    <w:rPr>
      <w:rFonts w:ascii="Wingdings" w:hAnsi="Wingdings"/>
    </w:rPr>
  </w:style>
  <w:style w:type="character" w:customStyle="1" w:styleId="WW8Num3z3">
    <w:name w:val="WW8Num3z3"/>
    <w:uiPriority w:val="99"/>
    <w:rsid w:val="00BA2208"/>
    <w:rPr>
      <w:rFonts w:ascii="Symbol" w:hAnsi="Symbol"/>
    </w:rPr>
  </w:style>
  <w:style w:type="character" w:customStyle="1" w:styleId="WW8Num5z0">
    <w:name w:val="WW8Num5z0"/>
    <w:uiPriority w:val="99"/>
    <w:rsid w:val="00BA2208"/>
    <w:rPr>
      <w:rFonts w:ascii="Times New Roman" w:hAnsi="Times New Roman"/>
    </w:rPr>
  </w:style>
  <w:style w:type="character" w:customStyle="1" w:styleId="WW8Num5z1">
    <w:name w:val="WW8Num5z1"/>
    <w:uiPriority w:val="99"/>
    <w:rsid w:val="00BA2208"/>
    <w:rPr>
      <w:rFonts w:ascii="Courier New" w:hAnsi="Courier New"/>
    </w:rPr>
  </w:style>
  <w:style w:type="character" w:customStyle="1" w:styleId="WW8Num5z2">
    <w:name w:val="WW8Num5z2"/>
    <w:uiPriority w:val="99"/>
    <w:rsid w:val="00BA2208"/>
    <w:rPr>
      <w:rFonts w:ascii="Wingdings" w:hAnsi="Wingdings"/>
    </w:rPr>
  </w:style>
  <w:style w:type="character" w:customStyle="1" w:styleId="WW8Num5z3">
    <w:name w:val="WW8Num5z3"/>
    <w:uiPriority w:val="99"/>
    <w:rsid w:val="00BA2208"/>
    <w:rPr>
      <w:rFonts w:ascii="Symbol" w:hAnsi="Symbol"/>
    </w:rPr>
  </w:style>
  <w:style w:type="character" w:customStyle="1" w:styleId="WW8Num7z0">
    <w:name w:val="WW8Num7z0"/>
    <w:uiPriority w:val="99"/>
    <w:rsid w:val="00BA2208"/>
    <w:rPr>
      <w:rFonts w:ascii="Arial" w:hAnsi="Arial"/>
    </w:rPr>
  </w:style>
  <w:style w:type="character" w:customStyle="1" w:styleId="WW8Num7z1">
    <w:name w:val="WW8Num7z1"/>
    <w:uiPriority w:val="99"/>
    <w:rsid w:val="00BA2208"/>
    <w:rPr>
      <w:rFonts w:ascii="Courier New" w:hAnsi="Courier New"/>
    </w:rPr>
  </w:style>
  <w:style w:type="character" w:customStyle="1" w:styleId="WW8Num7z2">
    <w:name w:val="WW8Num7z2"/>
    <w:uiPriority w:val="99"/>
    <w:rsid w:val="00BA2208"/>
    <w:rPr>
      <w:rFonts w:ascii="Wingdings" w:hAnsi="Wingdings"/>
    </w:rPr>
  </w:style>
  <w:style w:type="character" w:customStyle="1" w:styleId="WW8Num7z3">
    <w:name w:val="WW8Num7z3"/>
    <w:uiPriority w:val="99"/>
    <w:rsid w:val="00BA2208"/>
    <w:rPr>
      <w:rFonts w:ascii="Symbol" w:hAnsi="Symbol"/>
    </w:rPr>
  </w:style>
  <w:style w:type="character" w:customStyle="1" w:styleId="WW8Num9z0">
    <w:name w:val="WW8Num9z0"/>
    <w:uiPriority w:val="99"/>
    <w:rsid w:val="00BA2208"/>
    <w:rPr>
      <w:u w:val="none"/>
    </w:rPr>
  </w:style>
  <w:style w:type="character" w:customStyle="1" w:styleId="WW8Num12z1">
    <w:name w:val="WW8Num12z1"/>
    <w:uiPriority w:val="99"/>
    <w:rsid w:val="00BA2208"/>
    <w:rPr>
      <w:rFonts w:ascii="Arial" w:hAnsi="Arial"/>
    </w:rPr>
  </w:style>
  <w:style w:type="paragraph" w:customStyle="1" w:styleId="Heading">
    <w:name w:val="Heading"/>
    <w:basedOn w:val="Normal"/>
    <w:next w:val="BodyText"/>
    <w:uiPriority w:val="99"/>
    <w:rsid w:val="00BA2208"/>
    <w:pPr>
      <w:keepNext/>
      <w:spacing w:before="240" w:after="120"/>
    </w:pPr>
    <w:rPr>
      <w:rFonts w:eastAsia="AR PL UKai CN" w:cs="Lohit Devanagari"/>
      <w:sz w:val="28"/>
      <w:szCs w:val="28"/>
    </w:rPr>
  </w:style>
  <w:style w:type="paragraph" w:styleId="BodyText">
    <w:name w:val="Body Text"/>
    <w:basedOn w:val="Normal"/>
    <w:link w:val="BodyTextChar"/>
    <w:uiPriority w:val="99"/>
    <w:rsid w:val="00BA2208"/>
    <w:pPr>
      <w:spacing w:after="120"/>
    </w:pPr>
  </w:style>
  <w:style w:type="character" w:customStyle="1" w:styleId="BodyTextChar">
    <w:name w:val="Body Text Char"/>
    <w:basedOn w:val="DefaultParagraphFont"/>
    <w:link w:val="BodyText"/>
    <w:uiPriority w:val="99"/>
    <w:semiHidden/>
    <w:locked/>
    <w:rsid w:val="0051792A"/>
    <w:rPr>
      <w:rFonts w:ascii="Arial" w:hAnsi="Arial" w:cs="Arial"/>
      <w:sz w:val="24"/>
      <w:szCs w:val="24"/>
      <w:lang w:val="en-US" w:eastAsia="ar-SA" w:bidi="ar-SA"/>
    </w:rPr>
  </w:style>
  <w:style w:type="paragraph" w:styleId="List">
    <w:name w:val="List"/>
    <w:basedOn w:val="BodyText"/>
    <w:uiPriority w:val="99"/>
    <w:rsid w:val="00BA2208"/>
    <w:rPr>
      <w:rFonts w:cs="Lohit Devanagari"/>
    </w:rPr>
  </w:style>
  <w:style w:type="paragraph" w:styleId="Caption">
    <w:name w:val="caption"/>
    <w:basedOn w:val="Normal"/>
    <w:uiPriority w:val="99"/>
    <w:qFormat/>
    <w:rsid w:val="00BA2208"/>
    <w:pPr>
      <w:suppressLineNumbers/>
      <w:spacing w:before="120" w:after="120"/>
    </w:pPr>
    <w:rPr>
      <w:rFonts w:cs="Lohit Devanagari"/>
      <w:i/>
      <w:iCs/>
    </w:rPr>
  </w:style>
  <w:style w:type="paragraph" w:customStyle="1" w:styleId="Index">
    <w:name w:val="Index"/>
    <w:basedOn w:val="Normal"/>
    <w:uiPriority w:val="99"/>
    <w:rsid w:val="00BA2208"/>
    <w:pPr>
      <w:suppressLineNumbers/>
    </w:pPr>
    <w:rPr>
      <w:rFonts w:cs="Lohit Devanagari"/>
    </w:rPr>
  </w:style>
  <w:style w:type="paragraph" w:styleId="BalloonText">
    <w:name w:val="Balloon Text"/>
    <w:basedOn w:val="Normal"/>
    <w:link w:val="BalloonTextChar"/>
    <w:uiPriority w:val="99"/>
    <w:rsid w:val="00BA2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92A"/>
    <w:rPr>
      <w:rFonts w:cs="Arial"/>
      <w:sz w:val="2"/>
      <w:lang w:val="en-US" w:eastAsia="ar-SA" w:bidi="ar-SA"/>
    </w:rPr>
  </w:style>
  <w:style w:type="paragraph" w:customStyle="1" w:styleId="TableContents">
    <w:name w:val="Table Contents"/>
    <w:basedOn w:val="Normal"/>
    <w:uiPriority w:val="99"/>
    <w:rsid w:val="00BA2208"/>
    <w:pPr>
      <w:suppressLineNumbers/>
    </w:pPr>
  </w:style>
  <w:style w:type="paragraph" w:customStyle="1" w:styleId="TableHeading">
    <w:name w:val="Table Heading"/>
    <w:basedOn w:val="TableContents"/>
    <w:uiPriority w:val="99"/>
    <w:rsid w:val="00BA2208"/>
    <w:pPr>
      <w:jc w:val="center"/>
    </w:pPr>
    <w:rPr>
      <w:b/>
      <w:bCs/>
    </w:rPr>
  </w:style>
  <w:style w:type="paragraph" w:styleId="ListParagraph">
    <w:name w:val="List Paragraph"/>
    <w:basedOn w:val="Normal"/>
    <w:uiPriority w:val="99"/>
    <w:qFormat/>
    <w:rsid w:val="0023357C"/>
    <w:pPr>
      <w:ind w:left="720"/>
      <w:contextualSpacing/>
    </w:pPr>
  </w:style>
  <w:style w:type="paragraph" w:styleId="HTMLPreformatted">
    <w:name w:val="HTML Preformatted"/>
    <w:basedOn w:val="Normal"/>
    <w:link w:val="HTMLPreformattedChar"/>
    <w:uiPriority w:val="99"/>
    <w:unhideWhenUsed/>
    <w:rsid w:val="00A66C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66C33"/>
    <w:rPr>
      <w:rFonts w:ascii="Courier New" w:hAnsi="Courier New" w:cs="Courier New"/>
      <w:sz w:val="20"/>
      <w:szCs w:val="20"/>
      <w:lang w:val="en-GB" w:eastAsia="en-GB"/>
    </w:rPr>
  </w:style>
  <w:style w:type="character" w:customStyle="1" w:styleId="apple-converted-space">
    <w:name w:val="apple-converted-space"/>
    <w:basedOn w:val="DefaultParagraphFont"/>
    <w:rsid w:val="000D089E"/>
  </w:style>
  <w:style w:type="character" w:styleId="Strong">
    <w:name w:val="Strong"/>
    <w:basedOn w:val="DefaultParagraphFont"/>
    <w:qFormat/>
    <w:locked/>
    <w:rsid w:val="001D4C64"/>
    <w:rPr>
      <w:b/>
      <w:bCs/>
    </w:rPr>
  </w:style>
  <w:style w:type="paragraph" w:customStyle="1" w:styleId="ecxmsonormal">
    <w:name w:val="ecxmsonormal"/>
    <w:basedOn w:val="Normal"/>
    <w:rsid w:val="0082401D"/>
    <w:pPr>
      <w:widowControl/>
      <w:suppressAutoHyphens w:val="0"/>
      <w:autoSpaceDE/>
      <w:spacing w:before="100" w:beforeAutospacing="1" w:after="100" w:afterAutospacing="1"/>
    </w:pPr>
    <w:rPr>
      <w:rFonts w:ascii="Times New Roman" w:hAnsi="Times New Roman" w:cs="Times New Roman"/>
      <w:lang w:val="en-GB" w:eastAsia="en-GB"/>
    </w:rPr>
  </w:style>
  <w:style w:type="paragraph" w:styleId="NormalWeb">
    <w:name w:val="Normal (Web)"/>
    <w:basedOn w:val="Normal"/>
    <w:uiPriority w:val="99"/>
    <w:unhideWhenUsed/>
    <w:rsid w:val="009957D5"/>
    <w:pPr>
      <w:widowControl/>
      <w:suppressAutoHyphens w:val="0"/>
      <w:autoSpaceDE/>
      <w:spacing w:before="100" w:beforeAutospacing="1" w:after="100" w:afterAutospacing="1"/>
    </w:pPr>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266">
      <w:bodyDiv w:val="1"/>
      <w:marLeft w:val="0"/>
      <w:marRight w:val="0"/>
      <w:marTop w:val="0"/>
      <w:marBottom w:val="0"/>
      <w:divBdr>
        <w:top w:val="none" w:sz="0" w:space="0" w:color="auto"/>
        <w:left w:val="none" w:sz="0" w:space="0" w:color="auto"/>
        <w:bottom w:val="none" w:sz="0" w:space="0" w:color="auto"/>
        <w:right w:val="none" w:sz="0" w:space="0" w:color="auto"/>
      </w:divBdr>
    </w:div>
    <w:div w:id="106628300">
      <w:bodyDiv w:val="1"/>
      <w:marLeft w:val="0"/>
      <w:marRight w:val="0"/>
      <w:marTop w:val="0"/>
      <w:marBottom w:val="0"/>
      <w:divBdr>
        <w:top w:val="none" w:sz="0" w:space="0" w:color="auto"/>
        <w:left w:val="none" w:sz="0" w:space="0" w:color="auto"/>
        <w:bottom w:val="none" w:sz="0" w:space="0" w:color="auto"/>
        <w:right w:val="none" w:sz="0" w:space="0" w:color="auto"/>
      </w:divBdr>
    </w:div>
    <w:div w:id="381103720">
      <w:bodyDiv w:val="1"/>
      <w:marLeft w:val="0"/>
      <w:marRight w:val="0"/>
      <w:marTop w:val="0"/>
      <w:marBottom w:val="0"/>
      <w:divBdr>
        <w:top w:val="none" w:sz="0" w:space="0" w:color="auto"/>
        <w:left w:val="none" w:sz="0" w:space="0" w:color="auto"/>
        <w:bottom w:val="none" w:sz="0" w:space="0" w:color="auto"/>
        <w:right w:val="none" w:sz="0" w:space="0" w:color="auto"/>
      </w:divBdr>
    </w:div>
    <w:div w:id="548419127">
      <w:bodyDiv w:val="1"/>
      <w:marLeft w:val="0"/>
      <w:marRight w:val="0"/>
      <w:marTop w:val="0"/>
      <w:marBottom w:val="0"/>
      <w:divBdr>
        <w:top w:val="none" w:sz="0" w:space="0" w:color="auto"/>
        <w:left w:val="none" w:sz="0" w:space="0" w:color="auto"/>
        <w:bottom w:val="none" w:sz="0" w:space="0" w:color="auto"/>
        <w:right w:val="none" w:sz="0" w:space="0" w:color="auto"/>
      </w:divBdr>
    </w:div>
    <w:div w:id="646277470">
      <w:bodyDiv w:val="1"/>
      <w:marLeft w:val="0"/>
      <w:marRight w:val="0"/>
      <w:marTop w:val="0"/>
      <w:marBottom w:val="0"/>
      <w:divBdr>
        <w:top w:val="none" w:sz="0" w:space="0" w:color="auto"/>
        <w:left w:val="none" w:sz="0" w:space="0" w:color="auto"/>
        <w:bottom w:val="none" w:sz="0" w:space="0" w:color="auto"/>
        <w:right w:val="none" w:sz="0" w:space="0" w:color="auto"/>
      </w:divBdr>
    </w:div>
    <w:div w:id="1229462470">
      <w:bodyDiv w:val="1"/>
      <w:marLeft w:val="0"/>
      <w:marRight w:val="0"/>
      <w:marTop w:val="0"/>
      <w:marBottom w:val="0"/>
      <w:divBdr>
        <w:top w:val="none" w:sz="0" w:space="0" w:color="auto"/>
        <w:left w:val="none" w:sz="0" w:space="0" w:color="auto"/>
        <w:bottom w:val="none" w:sz="0" w:space="0" w:color="auto"/>
        <w:right w:val="none" w:sz="0" w:space="0" w:color="auto"/>
      </w:divBdr>
    </w:div>
    <w:div w:id="1231690587">
      <w:bodyDiv w:val="1"/>
      <w:marLeft w:val="0"/>
      <w:marRight w:val="0"/>
      <w:marTop w:val="0"/>
      <w:marBottom w:val="0"/>
      <w:divBdr>
        <w:top w:val="none" w:sz="0" w:space="0" w:color="auto"/>
        <w:left w:val="none" w:sz="0" w:space="0" w:color="auto"/>
        <w:bottom w:val="none" w:sz="0" w:space="0" w:color="auto"/>
        <w:right w:val="none" w:sz="0" w:space="0" w:color="auto"/>
      </w:divBdr>
    </w:div>
    <w:div w:id="1354577723">
      <w:bodyDiv w:val="1"/>
      <w:marLeft w:val="0"/>
      <w:marRight w:val="0"/>
      <w:marTop w:val="0"/>
      <w:marBottom w:val="0"/>
      <w:divBdr>
        <w:top w:val="none" w:sz="0" w:space="0" w:color="auto"/>
        <w:left w:val="none" w:sz="0" w:space="0" w:color="auto"/>
        <w:bottom w:val="none" w:sz="0" w:space="0" w:color="auto"/>
        <w:right w:val="none" w:sz="0" w:space="0" w:color="auto"/>
      </w:divBdr>
    </w:div>
    <w:div w:id="1434977811">
      <w:bodyDiv w:val="1"/>
      <w:marLeft w:val="0"/>
      <w:marRight w:val="0"/>
      <w:marTop w:val="0"/>
      <w:marBottom w:val="0"/>
      <w:divBdr>
        <w:top w:val="none" w:sz="0" w:space="0" w:color="auto"/>
        <w:left w:val="none" w:sz="0" w:space="0" w:color="auto"/>
        <w:bottom w:val="none" w:sz="0" w:space="0" w:color="auto"/>
        <w:right w:val="none" w:sz="0" w:space="0" w:color="auto"/>
      </w:divBdr>
    </w:div>
    <w:div w:id="1512721487">
      <w:bodyDiv w:val="1"/>
      <w:marLeft w:val="0"/>
      <w:marRight w:val="0"/>
      <w:marTop w:val="0"/>
      <w:marBottom w:val="0"/>
      <w:divBdr>
        <w:top w:val="none" w:sz="0" w:space="0" w:color="auto"/>
        <w:left w:val="none" w:sz="0" w:space="0" w:color="auto"/>
        <w:bottom w:val="none" w:sz="0" w:space="0" w:color="auto"/>
        <w:right w:val="none" w:sz="0" w:space="0" w:color="auto"/>
      </w:divBdr>
      <w:divsChild>
        <w:div w:id="1916433796">
          <w:marLeft w:val="0"/>
          <w:marRight w:val="0"/>
          <w:marTop w:val="0"/>
          <w:marBottom w:val="0"/>
          <w:divBdr>
            <w:top w:val="none" w:sz="0" w:space="0" w:color="auto"/>
            <w:left w:val="none" w:sz="0" w:space="0" w:color="auto"/>
            <w:bottom w:val="none" w:sz="0" w:space="0" w:color="auto"/>
            <w:right w:val="none" w:sz="0" w:space="0" w:color="auto"/>
          </w:divBdr>
        </w:div>
        <w:div w:id="1938364735">
          <w:marLeft w:val="0"/>
          <w:marRight w:val="0"/>
          <w:marTop w:val="0"/>
          <w:marBottom w:val="0"/>
          <w:divBdr>
            <w:top w:val="none" w:sz="0" w:space="0" w:color="auto"/>
            <w:left w:val="none" w:sz="0" w:space="0" w:color="auto"/>
            <w:bottom w:val="none" w:sz="0" w:space="0" w:color="auto"/>
            <w:right w:val="none" w:sz="0" w:space="0" w:color="auto"/>
          </w:divBdr>
        </w:div>
        <w:div w:id="502402041">
          <w:marLeft w:val="0"/>
          <w:marRight w:val="0"/>
          <w:marTop w:val="0"/>
          <w:marBottom w:val="0"/>
          <w:divBdr>
            <w:top w:val="none" w:sz="0" w:space="0" w:color="auto"/>
            <w:left w:val="none" w:sz="0" w:space="0" w:color="auto"/>
            <w:bottom w:val="none" w:sz="0" w:space="0" w:color="auto"/>
            <w:right w:val="none" w:sz="0" w:space="0" w:color="auto"/>
          </w:divBdr>
        </w:div>
        <w:div w:id="1211042268">
          <w:marLeft w:val="0"/>
          <w:marRight w:val="0"/>
          <w:marTop w:val="0"/>
          <w:marBottom w:val="0"/>
          <w:divBdr>
            <w:top w:val="none" w:sz="0" w:space="0" w:color="auto"/>
            <w:left w:val="none" w:sz="0" w:space="0" w:color="auto"/>
            <w:bottom w:val="none" w:sz="0" w:space="0" w:color="auto"/>
            <w:right w:val="none" w:sz="0" w:space="0" w:color="auto"/>
          </w:divBdr>
        </w:div>
        <w:div w:id="1473478119">
          <w:marLeft w:val="0"/>
          <w:marRight w:val="0"/>
          <w:marTop w:val="0"/>
          <w:marBottom w:val="0"/>
          <w:divBdr>
            <w:top w:val="none" w:sz="0" w:space="0" w:color="auto"/>
            <w:left w:val="none" w:sz="0" w:space="0" w:color="auto"/>
            <w:bottom w:val="none" w:sz="0" w:space="0" w:color="auto"/>
            <w:right w:val="none" w:sz="0" w:space="0" w:color="auto"/>
          </w:divBdr>
        </w:div>
        <w:div w:id="1114983353">
          <w:marLeft w:val="0"/>
          <w:marRight w:val="0"/>
          <w:marTop w:val="0"/>
          <w:marBottom w:val="0"/>
          <w:divBdr>
            <w:top w:val="none" w:sz="0" w:space="0" w:color="auto"/>
            <w:left w:val="none" w:sz="0" w:space="0" w:color="auto"/>
            <w:bottom w:val="none" w:sz="0" w:space="0" w:color="auto"/>
            <w:right w:val="none" w:sz="0" w:space="0" w:color="auto"/>
          </w:divBdr>
        </w:div>
        <w:div w:id="119108448">
          <w:marLeft w:val="0"/>
          <w:marRight w:val="0"/>
          <w:marTop w:val="0"/>
          <w:marBottom w:val="0"/>
          <w:divBdr>
            <w:top w:val="none" w:sz="0" w:space="0" w:color="auto"/>
            <w:left w:val="none" w:sz="0" w:space="0" w:color="auto"/>
            <w:bottom w:val="none" w:sz="0" w:space="0" w:color="auto"/>
            <w:right w:val="none" w:sz="0" w:space="0" w:color="auto"/>
          </w:divBdr>
        </w:div>
        <w:div w:id="1394742205">
          <w:marLeft w:val="0"/>
          <w:marRight w:val="0"/>
          <w:marTop w:val="0"/>
          <w:marBottom w:val="0"/>
          <w:divBdr>
            <w:top w:val="none" w:sz="0" w:space="0" w:color="auto"/>
            <w:left w:val="none" w:sz="0" w:space="0" w:color="auto"/>
            <w:bottom w:val="none" w:sz="0" w:space="0" w:color="auto"/>
            <w:right w:val="none" w:sz="0" w:space="0" w:color="auto"/>
          </w:divBdr>
        </w:div>
        <w:div w:id="1237086384">
          <w:marLeft w:val="0"/>
          <w:marRight w:val="0"/>
          <w:marTop w:val="0"/>
          <w:marBottom w:val="0"/>
          <w:divBdr>
            <w:top w:val="none" w:sz="0" w:space="0" w:color="auto"/>
            <w:left w:val="none" w:sz="0" w:space="0" w:color="auto"/>
            <w:bottom w:val="none" w:sz="0" w:space="0" w:color="auto"/>
            <w:right w:val="none" w:sz="0" w:space="0" w:color="auto"/>
          </w:divBdr>
        </w:div>
        <w:div w:id="1139304570">
          <w:marLeft w:val="0"/>
          <w:marRight w:val="0"/>
          <w:marTop w:val="0"/>
          <w:marBottom w:val="0"/>
          <w:divBdr>
            <w:top w:val="none" w:sz="0" w:space="0" w:color="auto"/>
            <w:left w:val="none" w:sz="0" w:space="0" w:color="auto"/>
            <w:bottom w:val="none" w:sz="0" w:space="0" w:color="auto"/>
            <w:right w:val="none" w:sz="0" w:space="0" w:color="auto"/>
          </w:divBdr>
        </w:div>
        <w:div w:id="1118648831">
          <w:marLeft w:val="0"/>
          <w:marRight w:val="0"/>
          <w:marTop w:val="0"/>
          <w:marBottom w:val="0"/>
          <w:divBdr>
            <w:top w:val="none" w:sz="0" w:space="0" w:color="auto"/>
            <w:left w:val="none" w:sz="0" w:space="0" w:color="auto"/>
            <w:bottom w:val="none" w:sz="0" w:space="0" w:color="auto"/>
            <w:right w:val="none" w:sz="0" w:space="0" w:color="auto"/>
          </w:divBdr>
        </w:div>
        <w:div w:id="64501198">
          <w:marLeft w:val="0"/>
          <w:marRight w:val="0"/>
          <w:marTop w:val="0"/>
          <w:marBottom w:val="0"/>
          <w:divBdr>
            <w:top w:val="none" w:sz="0" w:space="0" w:color="auto"/>
            <w:left w:val="none" w:sz="0" w:space="0" w:color="auto"/>
            <w:bottom w:val="none" w:sz="0" w:space="0" w:color="auto"/>
            <w:right w:val="none" w:sz="0" w:space="0" w:color="auto"/>
          </w:divBdr>
        </w:div>
        <w:div w:id="1203446287">
          <w:marLeft w:val="0"/>
          <w:marRight w:val="0"/>
          <w:marTop w:val="0"/>
          <w:marBottom w:val="0"/>
          <w:divBdr>
            <w:top w:val="none" w:sz="0" w:space="0" w:color="auto"/>
            <w:left w:val="none" w:sz="0" w:space="0" w:color="auto"/>
            <w:bottom w:val="none" w:sz="0" w:space="0" w:color="auto"/>
            <w:right w:val="none" w:sz="0" w:space="0" w:color="auto"/>
          </w:divBdr>
        </w:div>
        <w:div w:id="708607047">
          <w:marLeft w:val="0"/>
          <w:marRight w:val="0"/>
          <w:marTop w:val="0"/>
          <w:marBottom w:val="0"/>
          <w:divBdr>
            <w:top w:val="none" w:sz="0" w:space="0" w:color="auto"/>
            <w:left w:val="none" w:sz="0" w:space="0" w:color="auto"/>
            <w:bottom w:val="none" w:sz="0" w:space="0" w:color="auto"/>
            <w:right w:val="none" w:sz="0" w:space="0" w:color="auto"/>
          </w:divBdr>
        </w:div>
      </w:divsChild>
    </w:div>
    <w:div w:id="16849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C3C7A-5009-48D7-BE66-CB07F135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alasdair sprott</cp:lastModifiedBy>
  <cp:revision>4</cp:revision>
  <cp:lastPrinted>2012-03-06T13:36:00Z</cp:lastPrinted>
  <dcterms:created xsi:type="dcterms:W3CDTF">2016-01-26T23:24:00Z</dcterms:created>
  <dcterms:modified xsi:type="dcterms:W3CDTF">2016-01-27T01:19:00Z</dcterms:modified>
</cp:coreProperties>
</file>